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C65" w14:textId="33839803" w:rsidR="0053044A" w:rsidRPr="00021B82" w:rsidRDefault="005D5129" w:rsidP="00574A14">
      <w:pPr>
        <w:tabs>
          <w:tab w:val="left" w:pos="709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21B82">
        <w:rPr>
          <w:rFonts w:ascii="Arial" w:hAnsi="Arial" w:cs="Arial"/>
          <w:b/>
          <w:sz w:val="36"/>
          <w:szCs w:val="36"/>
          <w:lang w:val="en-GB"/>
        </w:rPr>
        <w:t>LEARNING AGREEMENT</w:t>
      </w:r>
      <w:r w:rsidR="0015507D" w:rsidRPr="00021B8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2F6FAA">
        <w:rPr>
          <w:rFonts w:ascii="Arial" w:hAnsi="Arial" w:cs="Arial"/>
          <w:b/>
          <w:sz w:val="36"/>
          <w:szCs w:val="36"/>
          <w:lang w:val="de-DE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2023/24"/>
              <w:listEntry w:val="2024/25"/>
              <w:listEntry w:val="2025/26"/>
              <w:listEntry w:val="2026/27"/>
              <w:listEntry w:val="2027/28"/>
            </w:ddList>
          </w:ffData>
        </w:fldChar>
      </w:r>
      <w:r w:rsidR="002F6FAA">
        <w:rPr>
          <w:rFonts w:ascii="Arial" w:hAnsi="Arial" w:cs="Arial"/>
          <w:b/>
          <w:sz w:val="36"/>
          <w:szCs w:val="36"/>
          <w:lang w:val="de-DE"/>
        </w:rPr>
        <w:instrText xml:space="preserve"> FORMDROPDOWN </w:instrText>
      </w:r>
      <w:r w:rsidR="002F6FAA">
        <w:rPr>
          <w:rFonts w:ascii="Arial" w:hAnsi="Arial" w:cs="Arial"/>
          <w:b/>
          <w:sz w:val="36"/>
          <w:szCs w:val="36"/>
          <w:lang w:val="de-DE"/>
        </w:rPr>
      </w:r>
      <w:r w:rsidR="002F6FAA">
        <w:rPr>
          <w:rFonts w:ascii="Arial" w:hAnsi="Arial" w:cs="Arial"/>
          <w:b/>
          <w:sz w:val="36"/>
          <w:szCs w:val="36"/>
          <w:lang w:val="de-DE"/>
        </w:rPr>
        <w:fldChar w:fldCharType="end"/>
      </w:r>
    </w:p>
    <w:p w14:paraId="6733B3C6" w14:textId="4584A040" w:rsidR="00574A14" w:rsidRPr="00574A14" w:rsidRDefault="00574A14" w:rsidP="00F85B32">
      <w:pPr>
        <w:tabs>
          <w:tab w:val="left" w:pos="709"/>
        </w:tabs>
        <w:spacing w:after="36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74A14">
        <w:rPr>
          <w:rFonts w:ascii="Arial" w:hAnsi="Arial" w:cs="Arial"/>
          <w:b/>
          <w:sz w:val="28"/>
          <w:szCs w:val="28"/>
          <w:lang w:val="en-GB"/>
        </w:rPr>
        <w:t>BEFORE THE MOBILITY</w:t>
      </w:r>
    </w:p>
    <w:p w14:paraId="79B4F858" w14:textId="2C7E32E6" w:rsidR="00937213" w:rsidRPr="00425F8D" w:rsidRDefault="00441C7A" w:rsidP="00720E39">
      <w:pPr>
        <w:tabs>
          <w:tab w:val="left" w:pos="709"/>
        </w:tabs>
        <w:spacing w:before="120" w:after="120"/>
        <w:ind w:right="-992"/>
        <w:jc w:val="left"/>
        <w:rPr>
          <w:rFonts w:ascii="Arial" w:hAnsi="Arial" w:cs="Arial"/>
          <w:b/>
          <w:sz w:val="36"/>
          <w:szCs w:val="36"/>
          <w:lang w:val="en-GB"/>
        </w:rPr>
      </w:pPr>
      <w:r w:rsidRPr="00425F8D">
        <w:rPr>
          <w:rFonts w:ascii="Arial" w:hAnsi="Arial" w:cs="Arial"/>
          <w:b/>
          <w:sz w:val="22"/>
          <w:lang w:val="en-GB"/>
        </w:rPr>
        <w:t>Student</w:t>
      </w:r>
      <w:r w:rsidR="00437971" w:rsidRPr="00425F8D">
        <w:rPr>
          <w:rFonts w:ascii="Arial" w:hAnsi="Arial" w:cs="Arial"/>
          <w:b/>
          <w:sz w:val="22"/>
          <w:lang w:val="en-GB"/>
        </w:rPr>
        <w:t xml:space="preserve"> name (last</w:t>
      </w:r>
      <w:r w:rsidR="003360FA" w:rsidRPr="00425F8D">
        <w:rPr>
          <w:rFonts w:ascii="Arial" w:hAnsi="Arial" w:cs="Arial"/>
          <w:b/>
          <w:sz w:val="22"/>
          <w:lang w:val="en-GB"/>
        </w:rPr>
        <w:t xml:space="preserve">): 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begin">
          <w:ffData>
            <w:name w:val="LastName"/>
            <w:enabled/>
            <w:calcOnExit w:val="0"/>
            <w:textInput/>
          </w:ffData>
        </w:fldChar>
      </w:r>
      <w:bookmarkStart w:id="0" w:name="LastName"/>
      <w:r w:rsidR="006D6BAE" w:rsidRPr="00425F8D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56008" w:rsidRPr="00425F8D">
        <w:rPr>
          <w:rFonts w:ascii="Arial" w:hAnsi="Arial" w:cs="Arial"/>
          <w:b/>
          <w:sz w:val="22"/>
          <w:lang w:val="en-GB"/>
        </w:rPr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separate"/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end"/>
      </w:r>
      <w:bookmarkEnd w:id="0"/>
      <w:r w:rsidR="00437971" w:rsidRPr="00425F8D">
        <w:rPr>
          <w:rFonts w:ascii="Arial" w:hAnsi="Arial" w:cs="Arial"/>
          <w:b/>
          <w:sz w:val="22"/>
          <w:lang w:val="en-GB"/>
        </w:rPr>
        <w:t xml:space="preserve"> (first): 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begin">
          <w:ffData>
            <w:name w:val="FirstName"/>
            <w:enabled/>
            <w:calcOnExit w:val="0"/>
            <w:textInput/>
          </w:ffData>
        </w:fldChar>
      </w:r>
      <w:bookmarkStart w:id="1" w:name="FirstName"/>
      <w:r w:rsidR="006D6BAE" w:rsidRPr="00425F8D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56008" w:rsidRPr="00425F8D">
        <w:rPr>
          <w:rFonts w:ascii="Arial" w:hAnsi="Arial" w:cs="Arial"/>
          <w:b/>
          <w:sz w:val="22"/>
          <w:lang w:val="en-GB"/>
        </w:rPr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separate"/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AE6159">
        <w:rPr>
          <w:rFonts w:ascii="Arial" w:hAnsi="Arial" w:cs="Arial"/>
          <w:b/>
          <w:noProof/>
          <w:sz w:val="22"/>
          <w:lang w:val="en-GB"/>
        </w:rPr>
        <w:t> 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end"/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2977"/>
      </w:tblGrid>
      <w:tr w:rsidR="002F6FAA" w:rsidRPr="00425F8D" w14:paraId="79171250" w14:textId="77777777" w:rsidTr="00466738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27D6EAE7" w14:textId="4FC308C9" w:rsidR="002F6FAA" w:rsidRPr="00425F8D" w:rsidRDefault="002F6FAA" w:rsidP="0077797E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E-mail</w:t>
            </w:r>
            <w:r>
              <w:rPr>
                <w:rFonts w:ascii="Arial" w:hAnsi="Arial" w:cs="Arial"/>
                <w:sz w:val="18"/>
                <w:lang w:val="en-GB"/>
              </w:rPr>
              <w:t xml:space="preserve"> student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AFE76FB" w14:textId="054C6596" w:rsidR="002F6FAA" w:rsidRPr="00425F8D" w:rsidRDefault="002F6FAA" w:rsidP="00EF586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</w:tr>
      <w:tr w:rsidR="002F6FAA" w:rsidRPr="00425F8D" w14:paraId="2089955E" w14:textId="77777777" w:rsidTr="00466738">
        <w:trPr>
          <w:trHeight w:hRule="exact" w:val="447"/>
        </w:trPr>
        <w:tc>
          <w:tcPr>
            <w:tcW w:w="3119" w:type="dxa"/>
            <w:shd w:val="clear" w:color="auto" w:fill="auto"/>
            <w:vAlign w:val="center"/>
          </w:tcPr>
          <w:p w14:paraId="14F3C683" w14:textId="414D2B02" w:rsidR="002F6FAA" w:rsidRPr="00425F8D" w:rsidRDefault="002F6FAA" w:rsidP="00EF586E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Level of Studies (Sending Institution)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343F6" w14:textId="765EDCCD" w:rsidR="002F6FAA" w:rsidRPr="00425F8D" w:rsidRDefault="002F6FAA" w:rsidP="00EF586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Bachelor"/>
                    <w:listEntry w:val="Master"/>
                  </w:ddList>
                </w:ffData>
              </w:fldChar>
            </w:r>
            <w:bookmarkStart w:id="3" w:name="Dropdown3"/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83C8EF" w14:textId="77777777" w:rsidR="002F6FAA" w:rsidRDefault="002F6FAA" w:rsidP="002F6FAA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Field of Study</w:t>
            </w:r>
          </w:p>
          <w:p w14:paraId="6923334B" w14:textId="39C06AF1" w:rsidR="002F6FAA" w:rsidRPr="00425F8D" w:rsidRDefault="002F6FAA" w:rsidP="002F6FAA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(Sending Inst.)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673B8EA" w14:textId="73755183" w:rsidR="002F6FAA" w:rsidRPr="00425F8D" w:rsidRDefault="002F6FAA" w:rsidP="0077797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2F6FAA" w:rsidRPr="00425F8D" w14:paraId="620EA040" w14:textId="77777777" w:rsidTr="00466738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181C3CC9" w14:textId="449D8666" w:rsidR="002F6FAA" w:rsidRPr="00425F8D" w:rsidRDefault="002F6FAA" w:rsidP="0077797E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Name Sending</w:t>
            </w:r>
            <w:r w:rsidRPr="00425F8D">
              <w:rPr>
                <w:rFonts w:ascii="Arial" w:hAnsi="Arial" w:cs="Arial"/>
                <w:sz w:val="18"/>
                <w:lang w:val="en-GB"/>
              </w:rPr>
              <w:t xml:space="preserve"> institution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531E9" w14:textId="77777777" w:rsidR="002F6FAA" w:rsidRPr="00425F8D" w:rsidRDefault="002F6FAA" w:rsidP="0077797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0DBF17" w14:textId="14430E2E" w:rsidR="002F6FAA" w:rsidRPr="00425F8D" w:rsidRDefault="002F6FAA" w:rsidP="002F6FAA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</w:p>
        </w:tc>
        <w:bookmarkEnd w:id="4"/>
        <w:tc>
          <w:tcPr>
            <w:tcW w:w="2977" w:type="dxa"/>
            <w:vMerge/>
            <w:shd w:val="clear" w:color="auto" w:fill="auto"/>
            <w:vAlign w:val="center"/>
          </w:tcPr>
          <w:p w14:paraId="0E54B0C8" w14:textId="797AB4C1" w:rsidR="002F6FAA" w:rsidRPr="00425F8D" w:rsidRDefault="002F6FAA" w:rsidP="0077797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B3F63" w:rsidRPr="00425F8D" w14:paraId="31B9AFA4" w14:textId="77777777" w:rsidTr="00466738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1989F256" w14:textId="5F662D95" w:rsidR="008B3F63" w:rsidRPr="00425F8D" w:rsidRDefault="008B3F63" w:rsidP="0077797E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Coordinator </w:t>
            </w:r>
            <w:r w:rsidR="002F6FAA">
              <w:rPr>
                <w:rFonts w:ascii="Arial" w:hAnsi="Arial" w:cs="Arial"/>
                <w:sz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lang w:val="en-GB"/>
              </w:rPr>
              <w:t xml:space="preserve">ending </w:t>
            </w:r>
            <w:r w:rsidR="002F6FAA">
              <w:rPr>
                <w:rFonts w:ascii="Arial" w:hAnsi="Arial" w:cs="Arial"/>
                <w:sz w:val="18"/>
                <w:lang w:val="en-GB"/>
              </w:rPr>
              <w:t>I</w:t>
            </w:r>
            <w:r>
              <w:rPr>
                <w:rFonts w:ascii="Arial" w:hAnsi="Arial" w:cs="Arial"/>
                <w:sz w:val="18"/>
                <w:lang w:val="en-GB"/>
              </w:rPr>
              <w:t xml:space="preserve">nstitution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227A46" w14:textId="05B946FD" w:rsidR="008B3F63" w:rsidRPr="00425F8D" w:rsidRDefault="008B3F63" w:rsidP="0077797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8B3F63" w:rsidRPr="00425F8D" w14:paraId="2748CD37" w14:textId="77777777" w:rsidTr="00466738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14D85" w14:textId="4945422B" w:rsidR="008B3F63" w:rsidRDefault="008B3F63" w:rsidP="0077797E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E-mail Coordinator </w:t>
            </w:r>
            <w:r w:rsidR="002F6FAA">
              <w:rPr>
                <w:rFonts w:ascii="Arial" w:hAnsi="Arial" w:cs="Arial"/>
                <w:sz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lang w:val="en-GB"/>
              </w:rPr>
              <w:t xml:space="preserve">ending </w:t>
            </w:r>
            <w:r w:rsidR="002F6FAA">
              <w:rPr>
                <w:rFonts w:ascii="Arial" w:hAnsi="Arial" w:cs="Arial"/>
                <w:sz w:val="18"/>
                <w:lang w:val="en-GB"/>
              </w:rPr>
              <w:t>I</w:t>
            </w:r>
            <w:r>
              <w:rPr>
                <w:rFonts w:ascii="Arial" w:hAnsi="Arial" w:cs="Arial"/>
                <w:sz w:val="18"/>
                <w:lang w:val="en-GB"/>
              </w:rPr>
              <w:t>nstitution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3D96C" w14:textId="4C04B32A" w:rsidR="008B3F63" w:rsidRPr="00425F8D" w:rsidRDefault="008B3F63" w:rsidP="0077797E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362CF3CC" w14:textId="77777777" w:rsidR="00263FC6" w:rsidRDefault="00263FC6" w:rsidP="00263FC6">
      <w:pPr>
        <w:jc w:val="left"/>
        <w:rPr>
          <w:rFonts w:ascii="Arial" w:hAnsi="Arial" w:cs="Arial"/>
          <w:b/>
          <w:lang w:val="en-GB"/>
        </w:rPr>
      </w:pPr>
    </w:p>
    <w:p w14:paraId="7CB2B938" w14:textId="306F3ABB" w:rsidR="00572579" w:rsidRPr="00425F8D" w:rsidRDefault="00B256DE" w:rsidP="00F85B32">
      <w:pPr>
        <w:spacing w:before="240"/>
        <w:jc w:val="left"/>
        <w:rPr>
          <w:rFonts w:ascii="Arial" w:hAnsi="Arial" w:cs="Arial"/>
          <w:b/>
          <w:lang w:val="en-GB"/>
        </w:rPr>
      </w:pPr>
      <w:r w:rsidRPr="00425F8D">
        <w:rPr>
          <w:rFonts w:ascii="Arial" w:hAnsi="Arial" w:cs="Arial"/>
          <w:b/>
          <w:lang w:val="en-GB"/>
        </w:rPr>
        <w:t xml:space="preserve">PROPOSED </w:t>
      </w:r>
      <w:r w:rsidR="009A1B6B" w:rsidRPr="00425F8D">
        <w:rPr>
          <w:rFonts w:ascii="Arial" w:hAnsi="Arial" w:cs="Arial"/>
          <w:b/>
          <w:lang w:val="en-GB"/>
        </w:rPr>
        <w:t>STUDY</w:t>
      </w:r>
      <w:r w:rsidRPr="00425F8D">
        <w:rPr>
          <w:rFonts w:ascii="Arial" w:hAnsi="Arial" w:cs="Arial"/>
          <w:b/>
          <w:lang w:val="en-GB"/>
        </w:rPr>
        <w:t xml:space="preserve"> PROGRAM</w:t>
      </w:r>
      <w:r w:rsidR="003C35B6" w:rsidRPr="00425F8D">
        <w:rPr>
          <w:rFonts w:ascii="Arial" w:hAnsi="Arial" w:cs="Arial"/>
          <w:b/>
          <w:lang w:val="en-GB"/>
        </w:rPr>
        <w:t xml:space="preserve"> </w:t>
      </w:r>
      <w:r w:rsidR="009A1B6B" w:rsidRPr="00425F8D">
        <w:rPr>
          <w:rFonts w:ascii="Arial" w:hAnsi="Arial" w:cs="Arial"/>
          <w:b/>
          <w:lang w:val="en-GB"/>
        </w:rPr>
        <w:t xml:space="preserve">AT </w:t>
      </w:r>
      <w:r w:rsidR="00F85B32">
        <w:rPr>
          <w:rFonts w:ascii="Arial" w:hAnsi="Arial" w:cs="Arial"/>
          <w:b/>
          <w:lang w:val="en-GB"/>
        </w:rPr>
        <w:t>LEUPHANA</w:t>
      </w:r>
    </w:p>
    <w:p w14:paraId="104004E7" w14:textId="229C16F9" w:rsidR="00D423A9" w:rsidRPr="00263FC6" w:rsidRDefault="00103F2A" w:rsidP="0077797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263FC6">
        <w:rPr>
          <w:rFonts w:ascii="Arial" w:hAnsi="Arial" w:cs="Arial"/>
          <w:b/>
          <w:sz w:val="22"/>
          <w:szCs w:val="22"/>
          <w:lang w:val="en-GB"/>
        </w:rPr>
        <w:instrText xml:space="preserve"> FORMCHECKBOX </w:instrText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5"/>
      <w:r w:rsidRPr="00263FC6">
        <w:rPr>
          <w:rFonts w:ascii="Arial" w:hAnsi="Arial" w:cs="Arial"/>
          <w:b/>
          <w:sz w:val="22"/>
          <w:szCs w:val="22"/>
          <w:lang w:val="en-GB"/>
        </w:rPr>
        <w:t xml:space="preserve"> winter semester            </w:t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263FC6">
        <w:rPr>
          <w:rFonts w:ascii="Arial" w:hAnsi="Arial" w:cs="Arial"/>
          <w:b/>
          <w:sz w:val="22"/>
          <w:szCs w:val="22"/>
          <w:lang w:val="en-GB"/>
        </w:rPr>
        <w:instrText xml:space="preserve"> FORMCHECKBOX </w:instrText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6"/>
      <w:r w:rsidRPr="00263FC6">
        <w:rPr>
          <w:rFonts w:ascii="Arial" w:hAnsi="Arial" w:cs="Arial"/>
          <w:b/>
          <w:sz w:val="22"/>
          <w:szCs w:val="22"/>
          <w:lang w:val="en-GB"/>
        </w:rPr>
        <w:t xml:space="preserve"> summer </w:t>
      </w:r>
      <w:proofErr w:type="gramStart"/>
      <w:r w:rsidRPr="00263FC6">
        <w:rPr>
          <w:rFonts w:ascii="Arial" w:hAnsi="Arial" w:cs="Arial"/>
          <w:b/>
          <w:sz w:val="22"/>
          <w:szCs w:val="22"/>
          <w:lang w:val="en-GB"/>
        </w:rPr>
        <w:t>semester</w:t>
      </w:r>
      <w:proofErr w:type="gramEnd"/>
    </w:p>
    <w:p w14:paraId="0F639620" w14:textId="77777777" w:rsidR="00EA23B5" w:rsidRPr="00425F8D" w:rsidRDefault="00EA23B5" w:rsidP="0077797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5345"/>
        <w:gridCol w:w="1141"/>
        <w:gridCol w:w="1418"/>
      </w:tblGrid>
      <w:tr w:rsidR="00D60C1A" w:rsidRPr="00425F8D" w14:paraId="56CE807B" w14:textId="77777777" w:rsidTr="00263FC6">
        <w:tc>
          <w:tcPr>
            <w:tcW w:w="1447" w:type="dxa"/>
            <w:shd w:val="clear" w:color="auto" w:fill="auto"/>
          </w:tcPr>
          <w:p w14:paraId="6BB06F91" w14:textId="7478F3B1" w:rsidR="00D60C1A" w:rsidRPr="002F6FAA" w:rsidRDefault="00D60C1A" w:rsidP="002F6FAA">
            <w:pPr>
              <w:spacing w:before="12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F6FA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Module code</w:t>
            </w:r>
          </w:p>
          <w:p w14:paraId="0308BD9B" w14:textId="19F2F4DF" w:rsidR="002F6FAA" w:rsidRPr="002F6FAA" w:rsidRDefault="002F6FAA" w:rsidP="002F6FAA">
            <w:pPr>
              <w:spacing w:after="12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F6FAA">
              <w:rPr>
                <w:rFonts w:ascii="Arial" w:hAnsi="Arial" w:cs="Arial"/>
                <w:sz w:val="16"/>
                <w:szCs w:val="16"/>
                <w:lang w:val="en-GB"/>
              </w:rPr>
              <w:t>(8 digits)</w:t>
            </w:r>
          </w:p>
        </w:tc>
        <w:tc>
          <w:tcPr>
            <w:tcW w:w="6486" w:type="dxa"/>
            <w:gridSpan w:val="2"/>
            <w:shd w:val="clear" w:color="auto" w:fill="auto"/>
          </w:tcPr>
          <w:p w14:paraId="015E92D1" w14:textId="0D009752" w:rsidR="00D60C1A" w:rsidRPr="00425F8D" w:rsidRDefault="00D60C1A" w:rsidP="00AE768F">
            <w:pPr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>Module</w:t>
            </w:r>
            <w:r w:rsidR="00A34DB2"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title </w:t>
            </w:r>
            <w:r w:rsidR="00A34DB2" w:rsidRPr="00425F8D">
              <w:rPr>
                <w:rFonts w:ascii="Arial" w:hAnsi="Arial" w:cs="Arial"/>
                <w:sz w:val="16"/>
                <w:szCs w:val="16"/>
                <w:lang w:val="en-GB"/>
              </w:rPr>
              <w:t xml:space="preserve">as indicated in </w:t>
            </w:r>
            <w:r w:rsidR="002F6FAA">
              <w:rPr>
                <w:rFonts w:ascii="Arial" w:hAnsi="Arial" w:cs="Arial"/>
                <w:sz w:val="16"/>
                <w:szCs w:val="16"/>
                <w:lang w:val="en-GB"/>
              </w:rPr>
              <w:t>myStudy catalogue</w:t>
            </w:r>
            <w:r w:rsidR="00103F2A">
              <w:rPr>
                <w:rFonts w:ascii="Arial" w:hAnsi="Arial" w:cs="Arial"/>
                <w:sz w:val="16"/>
                <w:szCs w:val="16"/>
                <w:lang w:val="en-GB"/>
              </w:rPr>
              <w:t xml:space="preserve"> (digital </w:t>
            </w:r>
            <w:r w:rsidR="00AE768F">
              <w:rPr>
                <w:rFonts w:ascii="Arial" w:hAnsi="Arial" w:cs="Arial"/>
                <w:sz w:val="16"/>
                <w:szCs w:val="16"/>
                <w:lang w:val="en-GB"/>
              </w:rPr>
              <w:t>module</w:t>
            </w:r>
            <w:r w:rsidR="00103F2A">
              <w:rPr>
                <w:rFonts w:ascii="Arial" w:hAnsi="Arial" w:cs="Arial"/>
                <w:sz w:val="16"/>
                <w:szCs w:val="16"/>
                <w:lang w:val="en-GB"/>
              </w:rPr>
              <w:t xml:space="preserve"> catalogue)</w:t>
            </w:r>
          </w:p>
        </w:tc>
        <w:tc>
          <w:tcPr>
            <w:tcW w:w="1418" w:type="dxa"/>
          </w:tcPr>
          <w:p w14:paraId="59D0308D" w14:textId="77777777" w:rsidR="00263FC6" w:rsidRDefault="00D60C1A" w:rsidP="00263FC6">
            <w:pPr>
              <w:spacing w:before="120"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  <w:r w:rsidR="002F6FAA">
              <w:rPr>
                <w:rFonts w:ascii="Arial" w:hAnsi="Arial" w:cs="Arial"/>
                <w:b/>
                <w:sz w:val="16"/>
                <w:szCs w:val="16"/>
                <w:lang w:val="en-GB"/>
              </w:rPr>
              <w:t>.</w:t>
            </w: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of</w:t>
            </w:r>
          </w:p>
          <w:p w14:paraId="2433158D" w14:textId="03B53573" w:rsidR="00D60C1A" w:rsidRPr="00425F8D" w:rsidRDefault="005313C0" w:rsidP="00263FC6">
            <w:pPr>
              <w:spacing w:after="12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ECTS </w:t>
            </w:r>
            <w:r w:rsidR="00D60C1A"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</w:p>
        </w:tc>
      </w:tr>
      <w:tr w:rsidR="00D60C1A" w:rsidRPr="00425F8D" w14:paraId="366F514B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4B23D992" w14:textId="02CA9AE9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395E80F8" w14:textId="34F62533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867625" w14:textId="643F6D0E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03"/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D60C1A" w:rsidRPr="00425F8D" w14:paraId="005226E4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678E7ACB" w14:textId="294CE42A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6009A1B3" w14:textId="131CA973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8D35B4" w14:textId="2B5F2920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0AF3F1EB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6AAAACE7" w14:textId="74D3CAF8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30B7FCFA" w14:textId="394FA47F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D70C9A1" w14:textId="593044D6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0F4BF73B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4B948256" w14:textId="0B2220C9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1B58FF67" w14:textId="26282E15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4AC3F2" w14:textId="40F45225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18324A2F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70583D84" w14:textId="3B5920DD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043CDBCE" w14:textId="0FADFDA6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C92236" w14:textId="14ED74F7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4E31AEF2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5C54BB5F" w14:textId="27F4BFD2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39A52499" w14:textId="1F3F87C4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79C971" w14:textId="63EEC81E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5DD8AE71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63114AE9" w14:textId="7F3B3B34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2973B40C" w14:textId="2BD387D9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CEFD4F" w14:textId="012AF61F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037AE651" w14:textId="77777777" w:rsidTr="00263FC6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14:paraId="5CA910B9" w14:textId="2E4714B3" w:rsidR="00D60C1A" w:rsidRPr="00425F8D" w:rsidRDefault="00B56008" w:rsidP="0077797E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5CF363B8" w14:textId="150EC4B7" w:rsidR="00D60C1A" w:rsidRPr="00425F8D" w:rsidRDefault="00B56008" w:rsidP="0077797E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4573DF" w14:textId="1A03A029" w:rsidR="00D60C1A" w:rsidRPr="00425F8D" w:rsidRDefault="00B56008" w:rsidP="0077797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60C1A"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60C1A" w:rsidRPr="00425F8D" w14:paraId="3309A030" w14:textId="77777777" w:rsidTr="00466738">
        <w:trPr>
          <w:gridBefore w:val="2"/>
          <w:wBefore w:w="6792" w:type="dxa"/>
          <w:trHeight w:val="39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5CAA" w14:textId="37919F76" w:rsidR="00D60C1A" w:rsidRPr="00425F8D" w:rsidRDefault="00D60C1A" w:rsidP="0077797E">
            <w:pPr>
              <w:spacing w:after="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t xml:space="preserve">Total: </w:t>
            </w:r>
            <w:r w:rsidR="00B56008"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106"/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="00B56008" w:rsidRPr="00425F8D">
              <w:rPr>
                <w:rFonts w:ascii="Arial" w:hAnsi="Arial" w:cs="Arial"/>
                <w:sz w:val="16"/>
                <w:lang w:val="en-US"/>
              </w:rPr>
            </w:r>
            <w:r w:rsidR="00B56008"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B56008"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8"/>
          </w:p>
        </w:tc>
      </w:tr>
    </w:tbl>
    <w:p w14:paraId="2E0C5629" w14:textId="1CE7148B" w:rsidR="005D5129" w:rsidRPr="00425F8D" w:rsidRDefault="005D5129" w:rsidP="00EB6B51">
      <w:pPr>
        <w:keepNext/>
        <w:keepLines/>
        <w:spacing w:before="240" w:after="120"/>
        <w:rPr>
          <w:rFonts w:ascii="Arial" w:hAnsi="Arial" w:cs="Arial"/>
          <w:b/>
          <w:sz w:val="20"/>
          <w:lang w:val="en-GB"/>
        </w:rPr>
      </w:pPr>
      <w:r w:rsidRPr="00425F8D">
        <w:rPr>
          <w:rFonts w:ascii="Arial" w:hAnsi="Arial" w:cs="Arial"/>
          <w:b/>
          <w:sz w:val="20"/>
          <w:lang w:val="en-GB"/>
        </w:rPr>
        <w:t>COMMITMENT OF THE PARTIES</w:t>
      </w:r>
    </w:p>
    <w:p w14:paraId="2A522090" w14:textId="7AB7104D" w:rsidR="00961702" w:rsidRPr="00425F8D" w:rsidRDefault="005D5129" w:rsidP="00D37353">
      <w:pPr>
        <w:spacing w:after="0"/>
        <w:rPr>
          <w:rFonts w:ascii="Arial" w:hAnsi="Arial" w:cs="Arial"/>
          <w:sz w:val="16"/>
          <w:lang w:val="en-GB"/>
        </w:rPr>
      </w:pPr>
      <w:r w:rsidRPr="00425F8D">
        <w:rPr>
          <w:rFonts w:ascii="Arial" w:hAnsi="Arial" w:cs="Arial"/>
          <w:sz w:val="16"/>
          <w:lang w:val="en-GB"/>
        </w:rPr>
        <w:t>By signing this document</w:t>
      </w:r>
      <w:r w:rsidR="001B2370" w:rsidRPr="00425F8D">
        <w:rPr>
          <w:rFonts w:ascii="Arial" w:hAnsi="Arial" w:cs="Arial"/>
          <w:sz w:val="16"/>
          <w:lang w:val="en-GB"/>
        </w:rPr>
        <w:t>,</w:t>
      </w:r>
      <w:r w:rsidRPr="00425F8D">
        <w:rPr>
          <w:rFonts w:ascii="Arial" w:hAnsi="Arial" w:cs="Arial"/>
          <w:sz w:val="16"/>
          <w:lang w:val="en-GB"/>
        </w:rPr>
        <w:t xml:space="preserve"> the student, the </w:t>
      </w:r>
      <w:r w:rsidR="005A71ED" w:rsidRPr="00425F8D">
        <w:rPr>
          <w:rFonts w:ascii="Arial" w:hAnsi="Arial" w:cs="Arial"/>
          <w:sz w:val="16"/>
          <w:lang w:val="en-GB"/>
        </w:rPr>
        <w:t xml:space="preserve">host </w:t>
      </w:r>
      <w:proofErr w:type="gramStart"/>
      <w:r w:rsidRPr="00425F8D">
        <w:rPr>
          <w:rFonts w:ascii="Arial" w:hAnsi="Arial" w:cs="Arial"/>
          <w:sz w:val="16"/>
          <w:lang w:val="en-GB"/>
        </w:rPr>
        <w:t>institution</w:t>
      </w:r>
      <w:proofErr w:type="gramEnd"/>
      <w:r w:rsidRPr="00425F8D">
        <w:rPr>
          <w:rFonts w:ascii="Arial" w:hAnsi="Arial" w:cs="Arial"/>
          <w:sz w:val="16"/>
          <w:lang w:val="en-GB"/>
        </w:rPr>
        <w:t xml:space="preserve"> and the </w:t>
      </w:r>
      <w:r w:rsidR="005A71ED" w:rsidRPr="00425F8D">
        <w:rPr>
          <w:rFonts w:ascii="Arial" w:hAnsi="Arial" w:cs="Arial"/>
          <w:sz w:val="16"/>
          <w:lang w:val="en-GB"/>
        </w:rPr>
        <w:t>home</w:t>
      </w:r>
      <w:r w:rsidRPr="00425F8D">
        <w:rPr>
          <w:rFonts w:ascii="Arial" w:hAnsi="Arial" w:cs="Arial"/>
          <w:sz w:val="16"/>
          <w:lang w:val="en-GB"/>
        </w:rPr>
        <w:t xml:space="preserve"> institution confirm that the</w:t>
      </w:r>
      <w:r w:rsidR="001B2370" w:rsidRPr="00425F8D">
        <w:rPr>
          <w:rFonts w:ascii="Arial" w:hAnsi="Arial" w:cs="Arial"/>
          <w:sz w:val="16"/>
          <w:lang w:val="en-GB"/>
        </w:rPr>
        <w:t>y</w:t>
      </w:r>
      <w:r w:rsidRPr="00425F8D">
        <w:rPr>
          <w:rFonts w:ascii="Arial" w:hAnsi="Arial" w:cs="Arial"/>
          <w:sz w:val="16"/>
          <w:lang w:val="en-GB"/>
        </w:rPr>
        <w:t xml:space="preserve"> </w:t>
      </w:r>
      <w:r w:rsidR="001B2370" w:rsidRPr="00425F8D">
        <w:rPr>
          <w:rFonts w:ascii="Arial" w:hAnsi="Arial" w:cs="Arial"/>
          <w:sz w:val="16"/>
          <w:lang w:val="en-GB"/>
        </w:rPr>
        <w:t xml:space="preserve">approve the </w:t>
      </w:r>
      <w:r w:rsidRPr="00425F8D">
        <w:rPr>
          <w:rFonts w:ascii="Arial" w:hAnsi="Arial" w:cs="Arial"/>
          <w:sz w:val="16"/>
          <w:lang w:val="en-GB"/>
        </w:rPr>
        <w:t>proposed</w:t>
      </w:r>
      <w:r w:rsidR="001B2370" w:rsidRPr="00425F8D">
        <w:rPr>
          <w:rFonts w:ascii="Arial" w:hAnsi="Arial" w:cs="Arial"/>
          <w:sz w:val="16"/>
          <w:lang w:val="en-GB"/>
        </w:rPr>
        <w:t xml:space="preserve"> </w:t>
      </w:r>
      <w:r w:rsidR="00A34DB2" w:rsidRPr="00425F8D">
        <w:rPr>
          <w:rFonts w:ascii="Arial" w:hAnsi="Arial" w:cs="Arial"/>
          <w:sz w:val="16"/>
          <w:lang w:val="en-GB"/>
        </w:rPr>
        <w:t>study program</w:t>
      </w:r>
      <w:r w:rsidR="001B2370" w:rsidRPr="00425F8D">
        <w:rPr>
          <w:rFonts w:ascii="Arial" w:hAnsi="Arial" w:cs="Arial"/>
          <w:sz w:val="16"/>
          <w:lang w:val="en-GB"/>
        </w:rPr>
        <w:t xml:space="preserve"> and tha</w:t>
      </w:r>
      <w:r w:rsidR="00D37353" w:rsidRPr="00425F8D">
        <w:rPr>
          <w:rFonts w:ascii="Arial" w:hAnsi="Arial" w:cs="Arial"/>
          <w:sz w:val="16"/>
          <w:lang w:val="en-GB"/>
        </w:rPr>
        <w:t xml:space="preserve">t they will comply with all </w:t>
      </w:r>
      <w:r w:rsidR="001B2370" w:rsidRPr="00425F8D">
        <w:rPr>
          <w:rFonts w:ascii="Arial" w:hAnsi="Arial" w:cs="Arial"/>
          <w:sz w:val="16"/>
          <w:lang w:val="en-GB"/>
        </w:rPr>
        <w:t xml:space="preserve">arrangements agreed </w:t>
      </w:r>
      <w:r w:rsidR="003C6714" w:rsidRPr="00425F8D">
        <w:rPr>
          <w:rFonts w:ascii="Arial" w:hAnsi="Arial" w:cs="Arial"/>
          <w:sz w:val="16"/>
          <w:lang w:val="en-GB"/>
        </w:rPr>
        <w:t>upon</w:t>
      </w:r>
      <w:r w:rsidR="001B2370" w:rsidRPr="00425F8D">
        <w:rPr>
          <w:rFonts w:ascii="Arial" w:hAnsi="Arial" w:cs="Arial"/>
          <w:sz w:val="16"/>
          <w:lang w:val="en-GB"/>
        </w:rPr>
        <w:t>.</w:t>
      </w:r>
    </w:p>
    <w:p w14:paraId="2BB7FA99" w14:textId="0FBA05B7" w:rsidR="00733844" w:rsidRPr="00425F8D" w:rsidRDefault="005A71ED" w:rsidP="00D37353">
      <w:pPr>
        <w:spacing w:after="0"/>
        <w:rPr>
          <w:rFonts w:ascii="Arial" w:hAnsi="Arial" w:cs="Arial"/>
          <w:sz w:val="16"/>
          <w:lang w:val="en-GB"/>
        </w:rPr>
      </w:pPr>
      <w:r w:rsidRPr="00425F8D">
        <w:rPr>
          <w:rFonts w:ascii="Arial" w:hAnsi="Arial" w:cs="Arial"/>
          <w:sz w:val="16"/>
          <w:lang w:val="en-GB"/>
        </w:rPr>
        <w:t>The host</w:t>
      </w:r>
      <w:r w:rsidR="00733844" w:rsidRPr="00425F8D">
        <w:rPr>
          <w:rFonts w:ascii="Arial" w:hAnsi="Arial" w:cs="Arial"/>
          <w:sz w:val="16"/>
          <w:lang w:val="en-GB"/>
        </w:rPr>
        <w:t xml:space="preserve"> institution confirms that the </w:t>
      </w:r>
      <w:r w:rsidRPr="00425F8D">
        <w:rPr>
          <w:rFonts w:ascii="Arial" w:hAnsi="Arial" w:cs="Arial"/>
          <w:sz w:val="16"/>
          <w:lang w:val="en-GB"/>
        </w:rPr>
        <w:t xml:space="preserve">modules </w:t>
      </w:r>
      <w:r w:rsidR="00733844" w:rsidRPr="00425F8D">
        <w:rPr>
          <w:rFonts w:ascii="Arial" w:hAnsi="Arial" w:cs="Arial"/>
          <w:sz w:val="16"/>
          <w:lang w:val="en-GB"/>
        </w:rPr>
        <w:t xml:space="preserve">listed </w:t>
      </w:r>
      <w:r w:rsidR="00301FD0" w:rsidRPr="00425F8D">
        <w:rPr>
          <w:rFonts w:ascii="Arial" w:hAnsi="Arial" w:cs="Arial"/>
          <w:sz w:val="16"/>
          <w:lang w:val="en-GB"/>
        </w:rPr>
        <w:t>above</w:t>
      </w:r>
      <w:r w:rsidR="00733844" w:rsidRPr="00425F8D">
        <w:rPr>
          <w:rFonts w:ascii="Arial" w:hAnsi="Arial" w:cs="Arial"/>
          <w:sz w:val="16"/>
          <w:lang w:val="en-GB"/>
        </w:rPr>
        <w:t xml:space="preserve"> are in line with its </w:t>
      </w:r>
      <w:r w:rsidRPr="00425F8D">
        <w:rPr>
          <w:rFonts w:ascii="Arial" w:hAnsi="Arial" w:cs="Arial"/>
          <w:sz w:val="16"/>
          <w:lang w:val="en-GB"/>
        </w:rPr>
        <w:t>module</w:t>
      </w:r>
      <w:r w:rsidR="00733844" w:rsidRPr="00425F8D">
        <w:rPr>
          <w:rFonts w:ascii="Arial" w:hAnsi="Arial" w:cs="Arial"/>
          <w:sz w:val="16"/>
          <w:lang w:val="en-GB"/>
        </w:rPr>
        <w:t xml:space="preserve"> catalogue.</w:t>
      </w:r>
    </w:p>
    <w:p w14:paraId="4C158198" w14:textId="3F25DD65" w:rsidR="00031BF4" w:rsidRPr="00425F8D" w:rsidRDefault="00733844" w:rsidP="00D37353">
      <w:pPr>
        <w:spacing w:after="0"/>
        <w:rPr>
          <w:rFonts w:ascii="Arial" w:hAnsi="Arial" w:cs="Arial"/>
          <w:sz w:val="16"/>
          <w:lang w:val="en-GB"/>
        </w:rPr>
      </w:pPr>
      <w:r w:rsidRPr="00425F8D">
        <w:rPr>
          <w:rFonts w:ascii="Arial" w:hAnsi="Arial" w:cs="Arial"/>
          <w:sz w:val="16"/>
          <w:lang w:val="en-GB"/>
        </w:rPr>
        <w:t>T</w:t>
      </w:r>
      <w:r w:rsidR="00031BF4" w:rsidRPr="00425F8D">
        <w:rPr>
          <w:rFonts w:ascii="Arial" w:hAnsi="Arial" w:cs="Arial"/>
          <w:sz w:val="16"/>
          <w:lang w:val="en-GB"/>
        </w:rPr>
        <w:t xml:space="preserve">he </w:t>
      </w:r>
      <w:r w:rsidR="005A71ED" w:rsidRPr="00425F8D">
        <w:rPr>
          <w:rFonts w:ascii="Arial" w:hAnsi="Arial" w:cs="Arial"/>
          <w:sz w:val="16"/>
          <w:lang w:val="en-GB"/>
        </w:rPr>
        <w:t>home</w:t>
      </w:r>
      <w:r w:rsidR="00031BF4" w:rsidRPr="00425F8D">
        <w:rPr>
          <w:rFonts w:ascii="Arial" w:hAnsi="Arial" w:cs="Arial"/>
          <w:sz w:val="16"/>
          <w:lang w:val="en-GB"/>
        </w:rPr>
        <w:t xml:space="preserve"> institution </w:t>
      </w:r>
      <w:r w:rsidR="001B4291" w:rsidRPr="00425F8D">
        <w:rPr>
          <w:rFonts w:ascii="Arial" w:hAnsi="Arial" w:cs="Arial"/>
          <w:sz w:val="16"/>
          <w:lang w:val="en-GB"/>
        </w:rPr>
        <w:t>commit</w:t>
      </w:r>
      <w:r w:rsidR="00B1257C" w:rsidRPr="00425F8D">
        <w:rPr>
          <w:rFonts w:ascii="Arial" w:hAnsi="Arial" w:cs="Arial"/>
          <w:sz w:val="16"/>
          <w:lang w:val="en-GB"/>
        </w:rPr>
        <w:t>s</w:t>
      </w:r>
      <w:r w:rsidR="001B4291" w:rsidRPr="00425F8D">
        <w:rPr>
          <w:rFonts w:ascii="Arial" w:hAnsi="Arial" w:cs="Arial"/>
          <w:sz w:val="16"/>
          <w:lang w:val="en-GB"/>
        </w:rPr>
        <w:t xml:space="preserve"> </w:t>
      </w:r>
      <w:r w:rsidR="00A014BD" w:rsidRPr="00425F8D">
        <w:rPr>
          <w:rFonts w:ascii="Arial" w:hAnsi="Arial" w:cs="Arial"/>
          <w:sz w:val="16"/>
          <w:lang w:val="en-GB"/>
        </w:rPr>
        <w:t>to recogni</w:t>
      </w:r>
      <w:r w:rsidR="00466738">
        <w:rPr>
          <w:rFonts w:ascii="Arial" w:hAnsi="Arial" w:cs="Arial"/>
          <w:sz w:val="16"/>
          <w:lang w:val="en-GB"/>
        </w:rPr>
        <w:t>z</w:t>
      </w:r>
      <w:r w:rsidR="00A014BD" w:rsidRPr="00425F8D">
        <w:rPr>
          <w:rFonts w:ascii="Arial" w:hAnsi="Arial" w:cs="Arial"/>
          <w:sz w:val="16"/>
          <w:lang w:val="en-GB"/>
        </w:rPr>
        <w:t xml:space="preserve">e </w:t>
      </w:r>
      <w:r w:rsidR="001B4291" w:rsidRPr="00425F8D">
        <w:rPr>
          <w:rFonts w:ascii="Arial" w:hAnsi="Arial" w:cs="Arial"/>
          <w:sz w:val="16"/>
          <w:lang w:val="en-GB"/>
        </w:rPr>
        <w:t xml:space="preserve">all credits </w:t>
      </w:r>
      <w:r w:rsidR="00A014BD" w:rsidRPr="00425F8D">
        <w:rPr>
          <w:rFonts w:ascii="Arial" w:hAnsi="Arial" w:cs="Arial"/>
          <w:sz w:val="16"/>
          <w:lang w:val="en-GB"/>
        </w:rPr>
        <w:t>gained at t</w:t>
      </w:r>
      <w:r w:rsidR="00D37353" w:rsidRPr="00425F8D">
        <w:rPr>
          <w:rFonts w:ascii="Arial" w:hAnsi="Arial" w:cs="Arial"/>
          <w:sz w:val="16"/>
          <w:lang w:val="en-GB"/>
        </w:rPr>
        <w:t xml:space="preserve">he </w:t>
      </w:r>
      <w:r w:rsidR="005A71ED" w:rsidRPr="00425F8D">
        <w:rPr>
          <w:rFonts w:ascii="Arial" w:hAnsi="Arial" w:cs="Arial"/>
          <w:sz w:val="16"/>
          <w:lang w:val="en-GB"/>
        </w:rPr>
        <w:t>host</w:t>
      </w:r>
      <w:r w:rsidR="00D37353" w:rsidRPr="00425F8D">
        <w:rPr>
          <w:rFonts w:ascii="Arial" w:hAnsi="Arial" w:cs="Arial"/>
          <w:sz w:val="16"/>
          <w:lang w:val="en-GB"/>
        </w:rPr>
        <w:t xml:space="preserve"> institution for</w:t>
      </w:r>
      <w:r w:rsidR="00A014BD" w:rsidRPr="00425F8D">
        <w:rPr>
          <w:rFonts w:ascii="Arial" w:hAnsi="Arial" w:cs="Arial"/>
          <w:sz w:val="16"/>
          <w:lang w:val="en-GB"/>
        </w:rPr>
        <w:t xml:space="preserve"> successfully completed </w:t>
      </w:r>
      <w:r w:rsidR="005A71ED" w:rsidRPr="00425F8D">
        <w:rPr>
          <w:rFonts w:ascii="Arial" w:hAnsi="Arial" w:cs="Arial"/>
          <w:sz w:val="16"/>
          <w:lang w:val="en-GB"/>
        </w:rPr>
        <w:t>modules</w:t>
      </w:r>
      <w:r w:rsidR="009519A8" w:rsidRPr="00425F8D">
        <w:rPr>
          <w:rFonts w:ascii="Arial" w:hAnsi="Arial" w:cs="Arial"/>
          <w:sz w:val="16"/>
          <w:lang w:val="en-GB"/>
        </w:rPr>
        <w:t xml:space="preserve"> </w:t>
      </w:r>
      <w:r w:rsidR="001B4291" w:rsidRPr="00425F8D">
        <w:rPr>
          <w:rFonts w:ascii="Arial" w:hAnsi="Arial" w:cs="Arial"/>
          <w:sz w:val="16"/>
          <w:lang w:val="en-GB"/>
        </w:rPr>
        <w:t xml:space="preserve">and </w:t>
      </w:r>
      <w:r w:rsidR="00A014BD" w:rsidRPr="00425F8D">
        <w:rPr>
          <w:rFonts w:ascii="Arial" w:hAnsi="Arial" w:cs="Arial"/>
          <w:sz w:val="16"/>
          <w:lang w:val="en-GB"/>
        </w:rPr>
        <w:t>to</w:t>
      </w:r>
      <w:r w:rsidR="001B4291" w:rsidRPr="00425F8D">
        <w:rPr>
          <w:rFonts w:ascii="Arial" w:hAnsi="Arial" w:cs="Arial"/>
          <w:sz w:val="16"/>
          <w:lang w:val="en-GB"/>
        </w:rPr>
        <w:t xml:space="preserve"> count</w:t>
      </w:r>
      <w:r w:rsidR="00A014BD" w:rsidRPr="00425F8D">
        <w:rPr>
          <w:rFonts w:ascii="Arial" w:hAnsi="Arial" w:cs="Arial"/>
          <w:sz w:val="16"/>
          <w:lang w:val="en-GB"/>
        </w:rPr>
        <w:t xml:space="preserve"> them</w:t>
      </w:r>
      <w:r w:rsidR="001B4291" w:rsidRPr="00425F8D">
        <w:rPr>
          <w:rFonts w:ascii="Arial" w:hAnsi="Arial" w:cs="Arial"/>
          <w:sz w:val="16"/>
          <w:lang w:val="en-GB"/>
        </w:rPr>
        <w:t xml:space="preserve"> towards the </w:t>
      </w:r>
      <w:r w:rsidR="00A014BD" w:rsidRPr="00425F8D">
        <w:rPr>
          <w:rFonts w:ascii="Arial" w:hAnsi="Arial" w:cs="Arial"/>
          <w:sz w:val="16"/>
          <w:lang w:val="en-GB"/>
        </w:rPr>
        <w:t>student's</w:t>
      </w:r>
      <w:r w:rsidR="001B4291" w:rsidRPr="00425F8D">
        <w:rPr>
          <w:rFonts w:ascii="Arial" w:hAnsi="Arial" w:cs="Arial"/>
          <w:sz w:val="16"/>
          <w:lang w:val="en-GB"/>
        </w:rPr>
        <w:t xml:space="preserve"> degree</w:t>
      </w:r>
      <w:r w:rsidR="00A34DB2" w:rsidRPr="00425F8D">
        <w:rPr>
          <w:rFonts w:ascii="Arial" w:hAnsi="Arial" w:cs="Arial"/>
          <w:sz w:val="16"/>
          <w:lang w:val="en-GB"/>
        </w:rPr>
        <w:t>.</w:t>
      </w:r>
    </w:p>
    <w:p w14:paraId="70197F07" w14:textId="06CE0D22" w:rsidR="00732462" w:rsidRPr="00425F8D" w:rsidRDefault="00A87B8B" w:rsidP="00D37353">
      <w:pPr>
        <w:spacing w:after="0"/>
        <w:rPr>
          <w:rFonts w:ascii="Arial" w:hAnsi="Arial" w:cs="Arial"/>
          <w:sz w:val="16"/>
          <w:lang w:val="en-GB"/>
        </w:rPr>
      </w:pPr>
      <w:r w:rsidRPr="00425F8D">
        <w:rPr>
          <w:rFonts w:ascii="Arial" w:hAnsi="Arial" w:cs="Arial"/>
          <w:sz w:val="16"/>
          <w:lang w:val="en-GB"/>
        </w:rPr>
        <w:t xml:space="preserve">The student </w:t>
      </w:r>
      <w:r w:rsidR="00015B0A" w:rsidRPr="00425F8D">
        <w:rPr>
          <w:rFonts w:ascii="Arial" w:hAnsi="Arial" w:cs="Arial"/>
          <w:sz w:val="16"/>
          <w:lang w:val="en-GB"/>
        </w:rPr>
        <w:t xml:space="preserve">and </w:t>
      </w:r>
      <w:r w:rsidR="00EB6B51" w:rsidRPr="00425F8D">
        <w:rPr>
          <w:rFonts w:ascii="Arial" w:hAnsi="Arial" w:cs="Arial"/>
          <w:sz w:val="16"/>
          <w:lang w:val="en-GB"/>
        </w:rPr>
        <w:t xml:space="preserve">the </w:t>
      </w:r>
      <w:r w:rsidR="005A71ED" w:rsidRPr="00425F8D">
        <w:rPr>
          <w:rFonts w:ascii="Arial" w:hAnsi="Arial" w:cs="Arial"/>
          <w:sz w:val="16"/>
          <w:lang w:val="en-GB"/>
        </w:rPr>
        <w:t xml:space="preserve">host </w:t>
      </w:r>
      <w:r w:rsidR="00015B0A" w:rsidRPr="00425F8D">
        <w:rPr>
          <w:rFonts w:ascii="Arial" w:hAnsi="Arial" w:cs="Arial"/>
          <w:sz w:val="16"/>
          <w:lang w:val="en-GB"/>
        </w:rPr>
        <w:t>institution will c</w:t>
      </w:r>
      <w:r w:rsidRPr="00425F8D">
        <w:rPr>
          <w:rFonts w:ascii="Arial" w:hAnsi="Arial" w:cs="Arial"/>
          <w:sz w:val="16"/>
          <w:lang w:val="en-GB"/>
        </w:rPr>
        <w:t xml:space="preserve">ommunicate to the </w:t>
      </w:r>
      <w:r w:rsidR="005A71ED" w:rsidRPr="00425F8D">
        <w:rPr>
          <w:rFonts w:ascii="Arial" w:hAnsi="Arial" w:cs="Arial"/>
          <w:sz w:val="16"/>
          <w:lang w:val="en-GB"/>
        </w:rPr>
        <w:t xml:space="preserve">home </w:t>
      </w:r>
      <w:r w:rsidRPr="00425F8D">
        <w:rPr>
          <w:rFonts w:ascii="Arial" w:hAnsi="Arial" w:cs="Arial"/>
          <w:sz w:val="16"/>
          <w:lang w:val="en-GB"/>
        </w:rPr>
        <w:t>institution any problem</w:t>
      </w:r>
      <w:r w:rsidR="00733844" w:rsidRPr="00425F8D">
        <w:rPr>
          <w:rFonts w:ascii="Arial" w:hAnsi="Arial" w:cs="Arial"/>
          <w:sz w:val="16"/>
          <w:lang w:val="en-GB"/>
        </w:rPr>
        <w:t>s</w:t>
      </w:r>
      <w:r w:rsidRPr="00425F8D">
        <w:rPr>
          <w:rFonts w:ascii="Arial" w:hAnsi="Arial" w:cs="Arial"/>
          <w:sz w:val="16"/>
          <w:lang w:val="en-GB"/>
        </w:rPr>
        <w:t xml:space="preserve"> or changes regarding the </w:t>
      </w:r>
      <w:r w:rsidR="00535659" w:rsidRPr="00425F8D">
        <w:rPr>
          <w:rFonts w:ascii="Arial" w:hAnsi="Arial" w:cs="Arial"/>
          <w:sz w:val="16"/>
          <w:lang w:val="en-GB"/>
        </w:rPr>
        <w:t>proposed mobility program, responsible persons and</w:t>
      </w:r>
      <w:r w:rsidR="00331937" w:rsidRPr="00425F8D">
        <w:rPr>
          <w:rFonts w:ascii="Arial" w:hAnsi="Arial" w:cs="Arial"/>
          <w:sz w:val="16"/>
          <w:lang w:val="en-GB"/>
        </w:rPr>
        <w:t>/or</w:t>
      </w:r>
      <w:r w:rsidR="00535659" w:rsidRPr="00425F8D">
        <w:rPr>
          <w:rFonts w:ascii="Arial" w:hAnsi="Arial" w:cs="Arial"/>
          <w:sz w:val="16"/>
          <w:lang w:val="en-GB"/>
        </w:rPr>
        <w:t xml:space="preserve"> </w:t>
      </w:r>
      <w:r w:rsidR="00015B0A" w:rsidRPr="00425F8D">
        <w:rPr>
          <w:rFonts w:ascii="Arial" w:hAnsi="Arial" w:cs="Arial"/>
          <w:sz w:val="16"/>
          <w:lang w:val="en-GB"/>
        </w:rPr>
        <w:t>study period.</w:t>
      </w:r>
    </w:p>
    <w:p w14:paraId="1D2B3571" w14:textId="77777777" w:rsidR="003D51E2" w:rsidRPr="00425F8D" w:rsidRDefault="003D51E2" w:rsidP="00D37353">
      <w:pPr>
        <w:spacing w:after="0"/>
        <w:rPr>
          <w:rFonts w:ascii="Arial" w:hAnsi="Arial" w:cs="Arial"/>
          <w:sz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9"/>
        <w:gridCol w:w="2356"/>
      </w:tblGrid>
      <w:tr w:rsidR="00301FD0" w:rsidRPr="00425F8D" w14:paraId="5CAD9BA1" w14:textId="77777777" w:rsidTr="00466738">
        <w:trPr>
          <w:trHeight w:val="680"/>
        </w:trPr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FA4F" w14:textId="3FC1F229" w:rsidR="003D51E2" w:rsidRPr="00425F8D" w:rsidRDefault="003D51E2" w:rsidP="00EB6B51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>Student’s signature</w:t>
            </w:r>
            <w:r w:rsidR="00301FD0" w:rsidRPr="00425F8D">
              <w:rPr>
                <w:rFonts w:ascii="Arial" w:hAnsi="Arial" w:cs="Arial"/>
                <w:b/>
                <w:sz w:val="18"/>
                <w:lang w:val="en-GB"/>
              </w:rPr>
              <w:t>:</w:t>
            </w:r>
            <w:r w:rsidRPr="00425F8D">
              <w:rPr>
                <w:rStyle w:val="Funotenzeichen"/>
                <w:rFonts w:ascii="Arial" w:hAnsi="Arial" w:cs="Arial"/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85C67" w14:textId="77777777" w:rsidR="003D51E2" w:rsidRPr="00425F8D" w:rsidRDefault="003D51E2" w:rsidP="00301FD0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  <w:tr w:rsidR="00301FD0" w:rsidRPr="00425F8D" w14:paraId="70A0308A" w14:textId="77777777" w:rsidTr="0046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680"/>
        </w:trPr>
        <w:tc>
          <w:tcPr>
            <w:tcW w:w="3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862E2" w14:textId="193B9767" w:rsidR="003D51E2" w:rsidRPr="00425F8D" w:rsidRDefault="003D51E2" w:rsidP="005A71ED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For the </w:t>
            </w:r>
            <w:r w:rsidR="00EF34D5">
              <w:rPr>
                <w:rFonts w:ascii="Arial" w:hAnsi="Arial" w:cs="Arial"/>
                <w:b/>
                <w:sz w:val="18"/>
                <w:lang w:val="en-GB"/>
              </w:rPr>
              <w:t>sending</w:t>
            </w: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 institution: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62117" w14:textId="77777777" w:rsidR="003D51E2" w:rsidRPr="00425F8D" w:rsidRDefault="003D51E2" w:rsidP="00EB6B51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  <w:tr w:rsidR="00301FD0" w:rsidRPr="00425F8D" w14:paraId="31A386BD" w14:textId="77777777" w:rsidTr="004667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1F62" w14:textId="7E05478D" w:rsidR="002F6FAA" w:rsidRPr="00466738" w:rsidRDefault="003D51E2" w:rsidP="00466738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For the </w:t>
            </w:r>
            <w:r w:rsidR="00EF34D5">
              <w:rPr>
                <w:rFonts w:ascii="Arial" w:hAnsi="Arial" w:cs="Arial"/>
                <w:b/>
                <w:sz w:val="18"/>
                <w:lang w:val="en-GB"/>
              </w:rPr>
              <w:t xml:space="preserve">receiving </w:t>
            </w: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institution: 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D92D" w14:textId="77777777" w:rsidR="003D51E2" w:rsidRPr="00425F8D" w:rsidRDefault="003D51E2" w:rsidP="00EB6B51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</w:tbl>
    <w:p w14:paraId="348D2F91" w14:textId="77777777" w:rsidR="00263FC6" w:rsidRPr="00021B82" w:rsidRDefault="00263FC6" w:rsidP="00263FC6">
      <w:pPr>
        <w:tabs>
          <w:tab w:val="left" w:pos="709"/>
        </w:tabs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21B82">
        <w:rPr>
          <w:rFonts w:ascii="Arial" w:hAnsi="Arial" w:cs="Arial"/>
          <w:b/>
          <w:sz w:val="36"/>
          <w:szCs w:val="36"/>
          <w:lang w:val="en-GB"/>
        </w:rPr>
        <w:lastRenderedPageBreak/>
        <w:t xml:space="preserve">LEARNING AGREEMENT </w:t>
      </w:r>
      <w:r>
        <w:rPr>
          <w:rFonts w:ascii="Arial" w:hAnsi="Arial" w:cs="Arial"/>
          <w:b/>
          <w:sz w:val="36"/>
          <w:szCs w:val="36"/>
          <w:lang w:val="de-DE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2023/24"/>
              <w:listEntry w:val="2024/25"/>
              <w:listEntry w:val="2025/26"/>
              <w:listEntry w:val="2026/27"/>
              <w:listEntry w:val="2027/28"/>
            </w:ddList>
          </w:ffData>
        </w:fldChar>
      </w:r>
      <w:r>
        <w:rPr>
          <w:rFonts w:ascii="Arial" w:hAnsi="Arial" w:cs="Arial"/>
          <w:b/>
          <w:sz w:val="36"/>
          <w:szCs w:val="36"/>
          <w:lang w:val="de-DE"/>
        </w:rPr>
        <w:instrText xml:space="preserve"> FORMDROPDOWN </w:instrText>
      </w:r>
      <w:r>
        <w:rPr>
          <w:rFonts w:ascii="Arial" w:hAnsi="Arial" w:cs="Arial"/>
          <w:b/>
          <w:sz w:val="36"/>
          <w:szCs w:val="36"/>
          <w:lang w:val="de-DE"/>
        </w:rPr>
      </w:r>
      <w:r>
        <w:rPr>
          <w:rFonts w:ascii="Arial" w:hAnsi="Arial" w:cs="Arial"/>
          <w:b/>
          <w:sz w:val="36"/>
          <w:szCs w:val="36"/>
          <w:lang w:val="de-DE"/>
        </w:rPr>
        <w:fldChar w:fldCharType="end"/>
      </w:r>
    </w:p>
    <w:p w14:paraId="3BDEB479" w14:textId="69BE6C3B" w:rsidR="00574A14" w:rsidRPr="00574A14" w:rsidRDefault="00574A14" w:rsidP="00263FC6">
      <w:pPr>
        <w:tabs>
          <w:tab w:val="left" w:pos="709"/>
        </w:tabs>
        <w:spacing w:after="36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74A14">
        <w:rPr>
          <w:rFonts w:ascii="Arial" w:hAnsi="Arial" w:cs="Arial"/>
          <w:b/>
          <w:sz w:val="28"/>
          <w:szCs w:val="28"/>
          <w:lang w:val="en-GB"/>
        </w:rPr>
        <w:t>DURING THE MOBILITY</w:t>
      </w:r>
    </w:p>
    <w:p w14:paraId="79EDA3B6" w14:textId="268932FF" w:rsidR="003D51E2" w:rsidRDefault="003D51E2" w:rsidP="003D51E2">
      <w:pPr>
        <w:tabs>
          <w:tab w:val="left" w:pos="709"/>
        </w:tabs>
        <w:spacing w:before="120" w:after="120"/>
        <w:ind w:right="-992"/>
        <w:jc w:val="left"/>
        <w:rPr>
          <w:rFonts w:ascii="Arial" w:hAnsi="Arial" w:cs="Arial"/>
          <w:b/>
          <w:sz w:val="22"/>
          <w:lang w:val="en-GB"/>
        </w:rPr>
      </w:pPr>
      <w:r w:rsidRPr="00425F8D">
        <w:rPr>
          <w:rFonts w:ascii="Arial" w:hAnsi="Arial" w:cs="Arial"/>
          <w:b/>
          <w:sz w:val="22"/>
          <w:lang w:val="en-GB"/>
        </w:rPr>
        <w:t xml:space="preserve">Student name (last): 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begin">
          <w:ffData>
            <w:name w:val="LastName"/>
            <w:enabled/>
            <w:calcOnExit w:val="0"/>
            <w:textInput/>
          </w:ffData>
        </w:fldChar>
      </w:r>
      <w:r w:rsidRPr="00425F8D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56008" w:rsidRPr="00425F8D">
        <w:rPr>
          <w:rFonts w:ascii="Arial" w:hAnsi="Arial" w:cs="Arial"/>
          <w:b/>
          <w:sz w:val="22"/>
          <w:lang w:val="en-GB"/>
        </w:rPr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separate"/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end"/>
      </w:r>
      <w:r w:rsidRPr="00425F8D">
        <w:rPr>
          <w:rFonts w:ascii="Arial" w:hAnsi="Arial" w:cs="Arial"/>
          <w:b/>
          <w:sz w:val="22"/>
          <w:lang w:val="en-GB"/>
        </w:rPr>
        <w:t xml:space="preserve"> (first): 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 w:rsidRPr="00425F8D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B56008" w:rsidRPr="00425F8D">
        <w:rPr>
          <w:rFonts w:ascii="Arial" w:hAnsi="Arial" w:cs="Arial"/>
          <w:b/>
          <w:sz w:val="22"/>
          <w:lang w:val="en-GB"/>
        </w:rPr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separate"/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AE6159">
        <w:rPr>
          <w:rFonts w:ascii="Arial" w:hAnsi="Arial" w:cs="Arial"/>
          <w:b/>
          <w:sz w:val="22"/>
          <w:lang w:val="en-GB"/>
        </w:rPr>
        <w:t> </w:t>
      </w:r>
      <w:r w:rsidR="00B56008" w:rsidRPr="00425F8D">
        <w:rPr>
          <w:rFonts w:ascii="Arial" w:hAnsi="Arial" w:cs="Arial"/>
          <w:b/>
          <w:sz w:val="22"/>
          <w:lang w:val="en-GB"/>
        </w:rPr>
        <w:fldChar w:fldCharType="end"/>
      </w:r>
      <w:r w:rsidR="00103F2A">
        <w:rPr>
          <w:rFonts w:ascii="Arial" w:hAnsi="Arial" w:cs="Arial"/>
          <w:b/>
          <w:sz w:val="22"/>
          <w:lang w:val="en-GB"/>
        </w:rPr>
        <w:t xml:space="preserve">         </w:t>
      </w:r>
      <w:r w:rsidR="00263FC6">
        <w:rPr>
          <w:rFonts w:ascii="Arial" w:hAnsi="Arial" w:cs="Arial"/>
          <w:b/>
          <w:sz w:val="22"/>
          <w:lang w:val="en-GB"/>
        </w:rPr>
        <w:tab/>
      </w:r>
      <w:r w:rsidR="00466738">
        <w:rPr>
          <w:rFonts w:ascii="Arial" w:hAnsi="Arial" w:cs="Arial"/>
          <w:b/>
          <w:sz w:val="22"/>
          <w:lang w:val="en-GB"/>
        </w:rPr>
        <w:t>Matriculation</w:t>
      </w:r>
      <w:r w:rsidR="00103F2A">
        <w:rPr>
          <w:rFonts w:ascii="Arial" w:hAnsi="Arial" w:cs="Arial"/>
          <w:b/>
          <w:sz w:val="22"/>
          <w:lang w:val="en-GB"/>
        </w:rPr>
        <w:t xml:space="preserve"> number</w:t>
      </w:r>
      <w:r w:rsidR="00466738">
        <w:rPr>
          <w:rFonts w:ascii="Arial" w:hAnsi="Arial" w:cs="Arial"/>
          <w:b/>
          <w:sz w:val="22"/>
          <w:lang w:val="en-GB"/>
        </w:rPr>
        <w:t xml:space="preserve"> (Leuphana)</w:t>
      </w:r>
      <w:r w:rsidR="00103F2A">
        <w:rPr>
          <w:rFonts w:ascii="Arial" w:hAnsi="Arial" w:cs="Arial"/>
          <w:b/>
          <w:sz w:val="22"/>
          <w:lang w:val="en-GB"/>
        </w:rPr>
        <w:t>:</w:t>
      </w:r>
      <w:r w:rsidR="00103F2A" w:rsidRPr="00103F2A">
        <w:rPr>
          <w:rFonts w:ascii="Arial" w:hAnsi="Arial" w:cs="Arial"/>
          <w:b/>
          <w:sz w:val="22"/>
          <w:lang w:val="en-GB"/>
        </w:rPr>
        <w:t xml:space="preserve"> </w:t>
      </w:r>
      <w:r w:rsidR="00103F2A" w:rsidRPr="00425F8D">
        <w:rPr>
          <w:rFonts w:ascii="Arial" w:hAnsi="Arial" w:cs="Arial"/>
          <w:b/>
          <w:sz w:val="22"/>
          <w:lang w:val="en-GB"/>
        </w:rPr>
        <w:fldChar w:fldCharType="begin">
          <w:ffData>
            <w:name w:val="FirstName"/>
            <w:enabled/>
            <w:calcOnExit w:val="0"/>
            <w:textInput/>
          </w:ffData>
        </w:fldChar>
      </w:r>
      <w:r w:rsidR="00103F2A" w:rsidRPr="00425F8D">
        <w:rPr>
          <w:rFonts w:ascii="Arial" w:hAnsi="Arial" w:cs="Arial"/>
          <w:b/>
          <w:sz w:val="22"/>
          <w:lang w:val="en-GB"/>
        </w:rPr>
        <w:instrText xml:space="preserve"> FORMTEXT </w:instrText>
      </w:r>
      <w:r w:rsidR="00103F2A" w:rsidRPr="00425F8D">
        <w:rPr>
          <w:rFonts w:ascii="Arial" w:hAnsi="Arial" w:cs="Arial"/>
          <w:b/>
          <w:sz w:val="22"/>
          <w:lang w:val="en-GB"/>
        </w:rPr>
      </w:r>
      <w:r w:rsidR="00103F2A" w:rsidRPr="00425F8D">
        <w:rPr>
          <w:rFonts w:ascii="Arial" w:hAnsi="Arial" w:cs="Arial"/>
          <w:b/>
          <w:sz w:val="22"/>
          <w:lang w:val="en-GB"/>
        </w:rPr>
        <w:fldChar w:fldCharType="separate"/>
      </w:r>
      <w:r w:rsidR="00103F2A">
        <w:rPr>
          <w:rFonts w:ascii="Arial" w:hAnsi="Arial" w:cs="Arial"/>
          <w:b/>
          <w:sz w:val="22"/>
          <w:lang w:val="en-GB"/>
        </w:rPr>
        <w:t> </w:t>
      </w:r>
      <w:r w:rsidR="00103F2A">
        <w:rPr>
          <w:rFonts w:ascii="Arial" w:hAnsi="Arial" w:cs="Arial"/>
          <w:b/>
          <w:sz w:val="22"/>
          <w:lang w:val="en-GB"/>
        </w:rPr>
        <w:t> </w:t>
      </w:r>
      <w:r w:rsidR="00103F2A">
        <w:rPr>
          <w:rFonts w:ascii="Arial" w:hAnsi="Arial" w:cs="Arial"/>
          <w:b/>
          <w:sz w:val="22"/>
          <w:lang w:val="en-GB"/>
        </w:rPr>
        <w:t> </w:t>
      </w:r>
      <w:r w:rsidR="00103F2A">
        <w:rPr>
          <w:rFonts w:ascii="Arial" w:hAnsi="Arial" w:cs="Arial"/>
          <w:b/>
          <w:sz w:val="22"/>
          <w:lang w:val="en-GB"/>
        </w:rPr>
        <w:t> </w:t>
      </w:r>
      <w:r w:rsidR="00103F2A">
        <w:rPr>
          <w:rFonts w:ascii="Arial" w:hAnsi="Arial" w:cs="Arial"/>
          <w:b/>
          <w:sz w:val="22"/>
          <w:lang w:val="en-GB"/>
        </w:rPr>
        <w:t> </w:t>
      </w:r>
      <w:r w:rsidR="00103F2A" w:rsidRPr="00425F8D">
        <w:rPr>
          <w:rFonts w:ascii="Arial" w:hAnsi="Arial" w:cs="Arial"/>
          <w:b/>
          <w:sz w:val="22"/>
          <w:lang w:val="en-GB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2977"/>
      </w:tblGrid>
      <w:tr w:rsidR="00263FC6" w:rsidRPr="00425F8D" w14:paraId="3297AC2A" w14:textId="77777777" w:rsidTr="00B505F2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0F969888" w14:textId="77777777" w:rsidR="00263FC6" w:rsidRPr="00425F8D" w:rsidRDefault="00263FC6" w:rsidP="00B505F2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E-mail</w:t>
            </w:r>
            <w:r>
              <w:rPr>
                <w:rFonts w:ascii="Arial" w:hAnsi="Arial" w:cs="Arial"/>
                <w:sz w:val="18"/>
                <w:lang w:val="en-GB"/>
              </w:rPr>
              <w:t xml:space="preserve"> student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F664CA9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263FC6" w:rsidRPr="00425F8D" w14:paraId="442B8361" w14:textId="77777777" w:rsidTr="00B505F2">
        <w:trPr>
          <w:trHeight w:hRule="exact" w:val="447"/>
        </w:trPr>
        <w:tc>
          <w:tcPr>
            <w:tcW w:w="3119" w:type="dxa"/>
            <w:shd w:val="clear" w:color="auto" w:fill="auto"/>
            <w:vAlign w:val="center"/>
          </w:tcPr>
          <w:p w14:paraId="7FB486A5" w14:textId="77777777" w:rsidR="00263FC6" w:rsidRPr="00425F8D" w:rsidRDefault="00263FC6" w:rsidP="00B505F2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Level of Studies (Sending Institution)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E5B68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Bachelor"/>
                    <w:listEntry w:val="Master"/>
                  </w:ddLis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257B2D" w14:textId="77777777" w:rsidR="00263FC6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Field of Study</w:t>
            </w:r>
          </w:p>
          <w:p w14:paraId="59F33162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(Sending Inst.)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1BA53BE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263FC6" w:rsidRPr="00425F8D" w14:paraId="430B43B8" w14:textId="77777777" w:rsidTr="00B505F2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545BF488" w14:textId="77777777" w:rsidR="00263FC6" w:rsidRPr="00425F8D" w:rsidRDefault="00263FC6" w:rsidP="00B505F2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Name Sending</w:t>
            </w:r>
            <w:r w:rsidRPr="00425F8D">
              <w:rPr>
                <w:rFonts w:ascii="Arial" w:hAnsi="Arial" w:cs="Arial"/>
                <w:sz w:val="18"/>
                <w:lang w:val="en-GB"/>
              </w:rPr>
              <w:t xml:space="preserve"> institution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C0EC81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3E0EAC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1C58EFC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263FC6" w:rsidRPr="00425F8D" w14:paraId="21664AA1" w14:textId="77777777" w:rsidTr="00B505F2">
        <w:trPr>
          <w:trHeight w:hRule="exact" w:val="340"/>
        </w:trPr>
        <w:tc>
          <w:tcPr>
            <w:tcW w:w="3119" w:type="dxa"/>
            <w:shd w:val="clear" w:color="auto" w:fill="auto"/>
            <w:vAlign w:val="center"/>
          </w:tcPr>
          <w:p w14:paraId="2231D285" w14:textId="77777777" w:rsidR="00263FC6" w:rsidRPr="00425F8D" w:rsidRDefault="00263FC6" w:rsidP="00B505F2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Coordinator Sending Institution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C6608A3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  <w:tr w:rsidR="00263FC6" w:rsidRPr="00425F8D" w14:paraId="6E72CB88" w14:textId="77777777" w:rsidTr="00B505F2">
        <w:trPr>
          <w:trHeight w:hRule="exact"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CE3D" w14:textId="77777777" w:rsidR="00263FC6" w:rsidRDefault="00263FC6" w:rsidP="00B505F2">
            <w:pPr>
              <w:spacing w:after="0"/>
              <w:ind w:right="-992"/>
              <w:jc w:val="lef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E-mail Coordinator Sending Institution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9EC80" w14:textId="77777777" w:rsidR="00263FC6" w:rsidRPr="00425F8D" w:rsidRDefault="00263FC6" w:rsidP="00B505F2">
            <w:pPr>
              <w:spacing w:after="0"/>
              <w:ind w:right="-992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8"/>
                <w:lang w:val="en-GB"/>
              </w:rPr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 w:rsidRPr="00425F8D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14:paraId="27778D2A" w14:textId="77777777" w:rsidR="00263FC6" w:rsidRDefault="00263FC6" w:rsidP="00263FC6">
      <w:pPr>
        <w:tabs>
          <w:tab w:val="left" w:pos="709"/>
        </w:tabs>
        <w:ind w:right="-992"/>
        <w:jc w:val="left"/>
        <w:rPr>
          <w:rFonts w:ascii="Arial" w:hAnsi="Arial" w:cs="Arial"/>
          <w:b/>
          <w:lang w:val="en-GB"/>
        </w:rPr>
      </w:pPr>
    </w:p>
    <w:p w14:paraId="369657E1" w14:textId="2766A292" w:rsidR="00285F4D" w:rsidRPr="00103F2A" w:rsidRDefault="00285F4D" w:rsidP="00285F4D">
      <w:pPr>
        <w:tabs>
          <w:tab w:val="left" w:pos="709"/>
        </w:tabs>
        <w:spacing w:before="240"/>
        <w:ind w:right="-992"/>
        <w:jc w:val="left"/>
        <w:rPr>
          <w:rFonts w:ascii="Arial" w:hAnsi="Arial" w:cs="Arial"/>
          <w:b/>
          <w:lang w:val="en-GB"/>
        </w:rPr>
      </w:pPr>
      <w:r w:rsidRPr="00103F2A">
        <w:rPr>
          <w:rFonts w:ascii="Arial" w:hAnsi="Arial" w:cs="Arial"/>
          <w:b/>
          <w:lang w:val="en-GB"/>
        </w:rPr>
        <w:t>REVISED</w:t>
      </w:r>
      <w:r w:rsidR="003D51E2" w:rsidRPr="00103F2A">
        <w:rPr>
          <w:rFonts w:ascii="Arial" w:hAnsi="Arial" w:cs="Arial"/>
          <w:b/>
          <w:lang w:val="en-GB"/>
        </w:rPr>
        <w:t xml:space="preserve"> </w:t>
      </w:r>
      <w:r w:rsidR="0079216F" w:rsidRPr="00103F2A">
        <w:rPr>
          <w:rFonts w:ascii="Arial" w:hAnsi="Arial" w:cs="Arial"/>
          <w:b/>
          <w:lang w:val="en-GB"/>
        </w:rPr>
        <w:t>STUDY</w:t>
      </w:r>
      <w:r w:rsidR="003D51E2" w:rsidRPr="00103F2A">
        <w:rPr>
          <w:rFonts w:ascii="Arial" w:hAnsi="Arial" w:cs="Arial"/>
          <w:b/>
          <w:lang w:val="en-GB"/>
        </w:rPr>
        <w:t xml:space="preserve"> PROGRAM</w:t>
      </w:r>
      <w:r w:rsidR="00263FC6">
        <w:rPr>
          <w:rFonts w:ascii="Arial" w:hAnsi="Arial" w:cs="Arial"/>
          <w:b/>
          <w:lang w:val="en-GB"/>
        </w:rPr>
        <w:t xml:space="preserve"> AT LEUPHANA</w:t>
      </w:r>
    </w:p>
    <w:p w14:paraId="3B2E3DD0" w14:textId="2211E15D" w:rsidR="00103F2A" w:rsidRPr="00263FC6" w:rsidRDefault="00103F2A" w:rsidP="00103F2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FC6">
        <w:rPr>
          <w:rFonts w:ascii="Arial" w:hAnsi="Arial" w:cs="Arial"/>
          <w:b/>
          <w:sz w:val="22"/>
          <w:szCs w:val="22"/>
          <w:lang w:val="en-GB"/>
        </w:rPr>
        <w:instrText xml:space="preserve"> FORMCHECKBOX </w:instrText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263FC6">
        <w:rPr>
          <w:rFonts w:ascii="Arial" w:hAnsi="Arial" w:cs="Arial"/>
          <w:b/>
          <w:sz w:val="22"/>
          <w:szCs w:val="22"/>
          <w:lang w:val="en-GB"/>
        </w:rPr>
        <w:t xml:space="preserve"> winter semester            </w:t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3FC6">
        <w:rPr>
          <w:rFonts w:ascii="Arial" w:hAnsi="Arial" w:cs="Arial"/>
          <w:b/>
          <w:sz w:val="22"/>
          <w:szCs w:val="22"/>
          <w:lang w:val="en-GB"/>
        </w:rPr>
        <w:instrText xml:space="preserve"> FORMCHECKBOX </w:instrText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</w:r>
      <w:r w:rsidR="00200A10" w:rsidRPr="00263FC6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263FC6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263FC6">
        <w:rPr>
          <w:rFonts w:ascii="Arial" w:hAnsi="Arial" w:cs="Arial"/>
          <w:b/>
          <w:sz w:val="22"/>
          <w:szCs w:val="22"/>
          <w:lang w:val="en-GB"/>
        </w:rPr>
        <w:t xml:space="preserve"> summer </w:t>
      </w:r>
      <w:proofErr w:type="gramStart"/>
      <w:r w:rsidRPr="00263FC6">
        <w:rPr>
          <w:rFonts w:ascii="Arial" w:hAnsi="Arial" w:cs="Arial"/>
          <w:b/>
          <w:sz w:val="22"/>
          <w:szCs w:val="22"/>
          <w:lang w:val="en-GB"/>
        </w:rPr>
        <w:t>semester</w:t>
      </w:r>
      <w:proofErr w:type="gramEnd"/>
    </w:p>
    <w:p w14:paraId="22FF8487" w14:textId="77777777" w:rsidR="00103F2A" w:rsidRPr="00103F2A" w:rsidRDefault="00103F2A" w:rsidP="00103F2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242"/>
        <w:gridCol w:w="1251"/>
        <w:gridCol w:w="1587"/>
      </w:tblGrid>
      <w:tr w:rsidR="00285F4D" w:rsidRPr="00425F8D" w14:paraId="1C6E7B5D" w14:textId="77777777" w:rsidTr="00263FC6">
        <w:tc>
          <w:tcPr>
            <w:tcW w:w="1271" w:type="dxa"/>
            <w:shd w:val="clear" w:color="auto" w:fill="auto"/>
          </w:tcPr>
          <w:p w14:paraId="692EC61E" w14:textId="77777777" w:rsidR="00285F4D" w:rsidRDefault="00285F4D" w:rsidP="00263FC6">
            <w:pPr>
              <w:spacing w:before="120"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Module </w:t>
            </w:r>
            <w:r w:rsidR="00263FC6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>ode</w:t>
            </w:r>
          </w:p>
          <w:p w14:paraId="24A5C04C" w14:textId="7996249F" w:rsidR="00263FC6" w:rsidRPr="00263FC6" w:rsidRDefault="00263FC6" w:rsidP="00263FC6">
            <w:pPr>
              <w:spacing w:after="120"/>
              <w:jc w:val="lef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63FC6">
              <w:rPr>
                <w:rFonts w:ascii="Arial" w:hAnsi="Arial" w:cs="Arial"/>
                <w:bCs/>
                <w:sz w:val="16"/>
                <w:szCs w:val="16"/>
                <w:lang w:val="en-GB"/>
              </w:rPr>
              <w:t>(8 digits)</w:t>
            </w:r>
          </w:p>
        </w:tc>
        <w:tc>
          <w:tcPr>
            <w:tcW w:w="6493" w:type="dxa"/>
            <w:gridSpan w:val="2"/>
            <w:shd w:val="clear" w:color="auto" w:fill="auto"/>
          </w:tcPr>
          <w:p w14:paraId="05CEEE3E" w14:textId="4ED68AA2" w:rsidR="00285F4D" w:rsidRPr="00425F8D" w:rsidRDefault="00285F4D" w:rsidP="000B2EA6">
            <w:pPr>
              <w:spacing w:before="120" w:after="12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25F8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Module title </w:t>
            </w:r>
            <w:r w:rsidRPr="00425F8D">
              <w:rPr>
                <w:rFonts w:ascii="Arial" w:hAnsi="Arial" w:cs="Arial"/>
                <w:sz w:val="16"/>
                <w:szCs w:val="16"/>
                <w:lang w:val="en-GB"/>
              </w:rPr>
              <w:t xml:space="preserve">as indicated in </w:t>
            </w:r>
            <w:r w:rsidR="005A0712">
              <w:rPr>
                <w:rFonts w:ascii="Arial" w:hAnsi="Arial" w:cs="Arial"/>
                <w:sz w:val="16"/>
                <w:szCs w:val="16"/>
                <w:lang w:val="en-GB"/>
              </w:rPr>
              <w:t>my</w:t>
            </w:r>
            <w:r w:rsidR="00263FC6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5A0712">
              <w:rPr>
                <w:rFonts w:ascii="Arial" w:hAnsi="Arial" w:cs="Arial"/>
                <w:sz w:val="16"/>
                <w:szCs w:val="16"/>
                <w:lang w:val="en-GB"/>
              </w:rPr>
              <w:t>tudy (digital module catalogue)</w:t>
            </w:r>
          </w:p>
        </w:tc>
        <w:tc>
          <w:tcPr>
            <w:tcW w:w="1587" w:type="dxa"/>
          </w:tcPr>
          <w:p w14:paraId="3E907D45" w14:textId="77777777" w:rsidR="00263FC6" w:rsidRPr="00263FC6" w:rsidRDefault="00263FC6" w:rsidP="00263FC6">
            <w:pPr>
              <w:spacing w:before="120" w:after="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3FC6">
              <w:rPr>
                <w:rFonts w:ascii="Arial" w:hAnsi="Arial" w:cs="Arial"/>
                <w:b/>
                <w:sz w:val="16"/>
                <w:szCs w:val="16"/>
                <w:lang w:val="en-GB"/>
              </w:rPr>
              <w:t>No. of</w:t>
            </w:r>
          </w:p>
          <w:p w14:paraId="6E9670B3" w14:textId="4822964F" w:rsidR="00285F4D" w:rsidRPr="00425F8D" w:rsidRDefault="00263FC6" w:rsidP="00263FC6">
            <w:pPr>
              <w:spacing w:after="120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63FC6">
              <w:rPr>
                <w:rFonts w:ascii="Arial" w:hAnsi="Arial" w:cs="Arial"/>
                <w:b/>
                <w:sz w:val="16"/>
                <w:szCs w:val="16"/>
                <w:lang w:val="en-GB"/>
              </w:rPr>
              <w:t>ECTS credits</w:t>
            </w:r>
          </w:p>
        </w:tc>
      </w:tr>
      <w:tr w:rsidR="00285F4D" w:rsidRPr="00425F8D" w14:paraId="28DA7987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557F6DD5" w14:textId="1E54940F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14A5766C" w14:textId="5A49B950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2ABCD23F" w14:textId="7DEE91E0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6ACD2D9A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60750430" w14:textId="15BF7C34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042E7E9B" w14:textId="74A60CFA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6BBB9A2" w14:textId="1B7C1C9A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2A35CEAE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5C5B5E29" w14:textId="61201842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3838366B" w14:textId="2E59453F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F8C7372" w14:textId="058B3FAC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23F762EE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6D46C31F" w14:textId="578034F6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4EB87B44" w14:textId="0301F5F0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165DB50D" w14:textId="5051D539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55E5204D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649B0892" w14:textId="04181F59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2AA4A727" w14:textId="74DF147E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9AD3C0B" w14:textId="119EFF00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6CC18905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52150D8D" w14:textId="4E528ADB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0CB5C36D" w14:textId="29A292C0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416E0F9" w14:textId="48F7D24C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5612E75D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57B2797B" w14:textId="7BE2A993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74EB367A" w14:textId="5A89C02A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7E95DB81" w14:textId="51DADCB6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4914AC04" w14:textId="77777777" w:rsidTr="00263FC6">
        <w:trPr>
          <w:trHeight w:val="397"/>
        </w:trPr>
        <w:tc>
          <w:tcPr>
            <w:tcW w:w="1271" w:type="dxa"/>
            <w:shd w:val="clear" w:color="auto" w:fill="auto"/>
            <w:vAlign w:val="center"/>
          </w:tcPr>
          <w:p w14:paraId="2E42AC3C" w14:textId="697C54DD" w:rsidR="00285F4D" w:rsidRPr="00425F8D" w:rsidRDefault="00285F4D" w:rsidP="000B2EA6">
            <w:pPr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6493" w:type="dxa"/>
            <w:gridSpan w:val="2"/>
            <w:shd w:val="clear" w:color="auto" w:fill="auto"/>
            <w:vAlign w:val="center"/>
          </w:tcPr>
          <w:p w14:paraId="4ED63E48" w14:textId="1BA5EAB5" w:rsidR="00285F4D" w:rsidRPr="00425F8D" w:rsidRDefault="00285F4D" w:rsidP="000B2EA6">
            <w:pPr>
              <w:pStyle w:val="Kommentartext"/>
              <w:spacing w:after="0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C202ABF" w14:textId="2AE04A5E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85F4D" w:rsidRPr="00425F8D" w14:paraId="65C5679B" w14:textId="77777777" w:rsidTr="00466738">
        <w:trPr>
          <w:gridBefore w:val="2"/>
          <w:wBefore w:w="6513" w:type="dxa"/>
          <w:trHeight w:val="397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BFF" w14:textId="659CDD58" w:rsidR="00285F4D" w:rsidRPr="00425F8D" w:rsidRDefault="00285F4D" w:rsidP="000B2EA6">
            <w:pPr>
              <w:spacing w:after="0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425F8D">
              <w:rPr>
                <w:rFonts w:ascii="Arial" w:hAnsi="Arial" w:cs="Arial"/>
                <w:sz w:val="16"/>
                <w:lang w:val="en-US"/>
              </w:rPr>
              <w:t xml:space="preserve">Total: 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25F8D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425F8D">
              <w:rPr>
                <w:rFonts w:ascii="Arial" w:hAnsi="Arial" w:cs="Arial"/>
                <w:sz w:val="16"/>
                <w:lang w:val="en-US"/>
              </w:rPr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AE6159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425F8D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</w:tbl>
    <w:p w14:paraId="40B61739" w14:textId="466E1C6E" w:rsidR="00285F4D" w:rsidRDefault="00285F4D" w:rsidP="00301FD0">
      <w:pPr>
        <w:tabs>
          <w:tab w:val="left" w:pos="709"/>
        </w:tabs>
        <w:spacing w:before="120" w:after="120"/>
        <w:ind w:right="-992"/>
        <w:jc w:val="left"/>
        <w:rPr>
          <w:rFonts w:ascii="Arial" w:hAnsi="Arial" w:cs="Arial"/>
          <w:b/>
          <w:szCs w:val="36"/>
          <w:lang w:val="en-GB"/>
        </w:rPr>
      </w:pPr>
    </w:p>
    <w:p w14:paraId="64B2D377" w14:textId="77777777" w:rsidR="00263FC6" w:rsidRPr="00425F8D" w:rsidRDefault="00263FC6" w:rsidP="00263FC6">
      <w:pPr>
        <w:keepNext/>
        <w:keepLines/>
        <w:spacing w:before="240" w:after="120"/>
        <w:rPr>
          <w:rFonts w:ascii="Arial" w:hAnsi="Arial" w:cs="Arial"/>
          <w:b/>
          <w:sz w:val="20"/>
          <w:lang w:val="en-GB"/>
        </w:rPr>
      </w:pPr>
      <w:r w:rsidRPr="00425F8D">
        <w:rPr>
          <w:rFonts w:ascii="Arial" w:hAnsi="Arial" w:cs="Arial"/>
          <w:b/>
          <w:sz w:val="20"/>
          <w:lang w:val="en-GB"/>
        </w:rPr>
        <w:t>COMMITMENT OF THE PARTIES</w:t>
      </w:r>
    </w:p>
    <w:p w14:paraId="0F2A19A0" w14:textId="187A4BEA" w:rsidR="00B40714" w:rsidRPr="00425F8D" w:rsidRDefault="003D51E2" w:rsidP="003D51E2">
      <w:pPr>
        <w:spacing w:before="120" w:after="120"/>
        <w:rPr>
          <w:rFonts w:ascii="Arial" w:hAnsi="Arial" w:cs="Arial"/>
          <w:sz w:val="18"/>
          <w:lang w:val="en-GB"/>
        </w:rPr>
      </w:pPr>
      <w:r w:rsidRPr="00425F8D">
        <w:rPr>
          <w:rFonts w:ascii="Arial" w:hAnsi="Arial" w:cs="Arial"/>
          <w:sz w:val="18"/>
          <w:lang w:val="en-GB"/>
        </w:rPr>
        <w:t xml:space="preserve">The student, the </w:t>
      </w:r>
      <w:r w:rsidR="00196BBD" w:rsidRPr="00425F8D">
        <w:rPr>
          <w:rFonts w:ascii="Arial" w:hAnsi="Arial" w:cs="Arial"/>
          <w:sz w:val="18"/>
          <w:lang w:val="en-GB"/>
        </w:rPr>
        <w:t>home</w:t>
      </w:r>
      <w:r w:rsidRPr="00425F8D">
        <w:rPr>
          <w:rFonts w:ascii="Arial" w:hAnsi="Arial" w:cs="Arial"/>
          <w:sz w:val="18"/>
          <w:lang w:val="en-GB"/>
        </w:rPr>
        <w:t xml:space="preserve"> institution and the </w:t>
      </w:r>
      <w:r w:rsidR="00196BBD" w:rsidRPr="00425F8D">
        <w:rPr>
          <w:rFonts w:ascii="Arial" w:hAnsi="Arial" w:cs="Arial"/>
          <w:sz w:val="18"/>
          <w:lang w:val="en-GB"/>
        </w:rPr>
        <w:t>host</w:t>
      </w:r>
      <w:r w:rsidRPr="00425F8D">
        <w:rPr>
          <w:rFonts w:ascii="Arial" w:hAnsi="Arial" w:cs="Arial"/>
          <w:sz w:val="18"/>
          <w:lang w:val="en-GB"/>
        </w:rPr>
        <w:t xml:space="preserve"> institution approve the </w:t>
      </w:r>
      <w:r w:rsidR="00285F4D">
        <w:rPr>
          <w:rFonts w:ascii="Arial" w:hAnsi="Arial" w:cs="Arial"/>
          <w:sz w:val="18"/>
          <w:lang w:val="en-GB"/>
        </w:rPr>
        <w:t>revised</w:t>
      </w:r>
      <w:r w:rsidRPr="00425F8D">
        <w:rPr>
          <w:rFonts w:ascii="Arial" w:hAnsi="Arial" w:cs="Arial"/>
          <w:sz w:val="18"/>
          <w:lang w:val="en-GB"/>
        </w:rPr>
        <w:t xml:space="preserve"> </w:t>
      </w:r>
      <w:r w:rsidR="00AD5E8E" w:rsidRPr="00425F8D">
        <w:rPr>
          <w:rFonts w:ascii="Arial" w:hAnsi="Arial" w:cs="Arial"/>
          <w:sz w:val="18"/>
          <w:lang w:val="en-GB"/>
        </w:rPr>
        <w:t>study</w:t>
      </w:r>
      <w:r w:rsidRPr="00425F8D">
        <w:rPr>
          <w:rFonts w:ascii="Arial" w:hAnsi="Arial" w:cs="Arial"/>
          <w:sz w:val="18"/>
          <w:lang w:val="en-GB"/>
        </w:rPr>
        <w:t xml:space="preserve"> program by signature or e-mail.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86"/>
        <w:gridCol w:w="2769"/>
      </w:tblGrid>
      <w:tr w:rsidR="003D51E2" w:rsidRPr="00425F8D" w14:paraId="1A977987" w14:textId="77777777" w:rsidTr="00466738">
        <w:trPr>
          <w:trHeight w:val="680"/>
        </w:trPr>
        <w:tc>
          <w:tcPr>
            <w:tcW w:w="3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FFBC" w14:textId="3CA63CFE" w:rsidR="003D51E2" w:rsidRPr="00425F8D" w:rsidRDefault="003D51E2" w:rsidP="00EB6B51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>Student’s signatur</w:t>
            </w:r>
            <w:r w:rsidR="00301FD0" w:rsidRPr="00425F8D">
              <w:rPr>
                <w:rFonts w:ascii="Arial" w:hAnsi="Arial" w:cs="Arial"/>
                <w:b/>
                <w:sz w:val="18"/>
                <w:lang w:val="en-GB"/>
              </w:rPr>
              <w:t>e: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6A6BD" w14:textId="77777777" w:rsidR="003D51E2" w:rsidRPr="00425F8D" w:rsidRDefault="003D51E2" w:rsidP="00EB6B51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  <w:tr w:rsidR="003D51E2" w:rsidRPr="00425F8D" w14:paraId="7F768D76" w14:textId="77777777" w:rsidTr="0046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680"/>
        </w:trPr>
        <w:tc>
          <w:tcPr>
            <w:tcW w:w="3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F3DA" w14:textId="68D1EAE5" w:rsidR="003D51E2" w:rsidRPr="00425F8D" w:rsidRDefault="003D51E2" w:rsidP="00196BBD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For the </w:t>
            </w:r>
            <w:r w:rsidR="00EF34D5">
              <w:rPr>
                <w:rFonts w:ascii="Arial" w:hAnsi="Arial" w:cs="Arial"/>
                <w:b/>
                <w:sz w:val="18"/>
                <w:lang w:val="en-GB"/>
              </w:rPr>
              <w:t>sending</w:t>
            </w:r>
            <w:r w:rsidR="00196BBD" w:rsidRPr="00425F8D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425F8D">
              <w:rPr>
                <w:rFonts w:ascii="Arial" w:hAnsi="Arial" w:cs="Arial"/>
                <w:b/>
                <w:sz w:val="18"/>
                <w:lang w:val="en-GB"/>
              </w:rPr>
              <w:t>institution: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DACB" w14:textId="77777777" w:rsidR="003D51E2" w:rsidRPr="00425F8D" w:rsidRDefault="003D51E2" w:rsidP="00EB6B51">
            <w:pPr>
              <w:tabs>
                <w:tab w:val="left" w:pos="3348"/>
                <w:tab w:val="left" w:pos="6183"/>
                <w:tab w:val="left" w:pos="6892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  <w:tr w:rsidR="003D51E2" w:rsidRPr="00425F8D" w14:paraId="3C9DFC7B" w14:textId="77777777" w:rsidTr="004667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3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DE168" w14:textId="5CC8882A" w:rsidR="003D51E2" w:rsidRPr="00425F8D" w:rsidRDefault="003D51E2" w:rsidP="00196BBD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For the </w:t>
            </w:r>
            <w:r w:rsidR="00EF34D5">
              <w:rPr>
                <w:rFonts w:ascii="Arial" w:hAnsi="Arial" w:cs="Arial"/>
                <w:b/>
                <w:sz w:val="18"/>
                <w:lang w:val="en-GB"/>
              </w:rPr>
              <w:t xml:space="preserve">receiving </w:t>
            </w:r>
            <w:r w:rsidRPr="00425F8D">
              <w:rPr>
                <w:rFonts w:ascii="Arial" w:hAnsi="Arial" w:cs="Arial"/>
                <w:b/>
                <w:sz w:val="18"/>
                <w:lang w:val="en-GB"/>
              </w:rPr>
              <w:t xml:space="preserve">institution: 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CF7DF" w14:textId="77777777" w:rsidR="003D51E2" w:rsidRPr="00425F8D" w:rsidRDefault="003D51E2" w:rsidP="00EB6B51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Arial" w:hAnsi="Arial" w:cs="Arial"/>
                <w:sz w:val="18"/>
                <w:lang w:val="en-GB"/>
              </w:rPr>
            </w:pPr>
            <w:r w:rsidRPr="00425F8D">
              <w:rPr>
                <w:rFonts w:ascii="Arial" w:hAnsi="Arial" w:cs="Arial"/>
                <w:sz w:val="18"/>
                <w:lang w:val="en-GB"/>
              </w:rPr>
              <w:t>Date:</w:t>
            </w:r>
          </w:p>
        </w:tc>
      </w:tr>
    </w:tbl>
    <w:p w14:paraId="13EBDCB1" w14:textId="77777777" w:rsidR="002D5B28" w:rsidRPr="00425F8D" w:rsidRDefault="002D5B28" w:rsidP="00D37353">
      <w:pPr>
        <w:spacing w:after="0"/>
        <w:rPr>
          <w:rFonts w:ascii="Arial" w:hAnsi="Arial" w:cs="Arial"/>
          <w:sz w:val="16"/>
          <w:lang w:val="en-GB"/>
        </w:rPr>
      </w:pPr>
    </w:p>
    <w:p w14:paraId="5A7E3C41" w14:textId="77777777" w:rsidR="005D5129" w:rsidRPr="00425F8D" w:rsidRDefault="005D5129" w:rsidP="00D471F9">
      <w:pPr>
        <w:spacing w:after="60"/>
        <w:rPr>
          <w:rFonts w:ascii="Arial" w:hAnsi="Arial" w:cs="Arial"/>
          <w:sz w:val="2"/>
          <w:lang w:val="en-GB"/>
        </w:rPr>
      </w:pPr>
    </w:p>
    <w:sectPr w:rsidR="005D5129" w:rsidRPr="00425F8D" w:rsidSect="0046673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09" w:right="1134" w:bottom="1021" w:left="1418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9E7E" w14:textId="77777777" w:rsidR="00E533BF" w:rsidRDefault="00E533BF">
      <w:r>
        <w:separator/>
      </w:r>
    </w:p>
  </w:endnote>
  <w:endnote w:type="continuationSeparator" w:id="0">
    <w:p w14:paraId="31AE72BC" w14:textId="77777777" w:rsidR="00E533BF" w:rsidRDefault="00E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6516" w14:textId="48A88DB1" w:rsidR="00263FC6" w:rsidRDefault="00466738" w:rsidP="00263FC6">
    <w:pPr>
      <w:pStyle w:val="Fuzeile"/>
    </w:pPr>
    <w:r w:rsidRPr="00263FC6">
      <w:rPr>
        <w:color w:val="808080" w:themeColor="background1" w:themeShade="80"/>
        <w:szCs w:val="8"/>
        <w:lang w:val="en-GB"/>
      </w:rPr>
      <w:t xml:space="preserve">Last updated: </w:t>
    </w:r>
    <w:proofErr w:type="gramStart"/>
    <w:r w:rsidRPr="00263FC6">
      <w:rPr>
        <w:color w:val="808080" w:themeColor="background1" w:themeShade="80"/>
        <w:szCs w:val="8"/>
        <w:lang w:val="en-GB"/>
      </w:rPr>
      <w:t>March,</w:t>
    </w:r>
    <w:proofErr w:type="gramEnd"/>
    <w:r w:rsidRPr="00263FC6">
      <w:rPr>
        <w:color w:val="808080" w:themeColor="background1" w:themeShade="80"/>
        <w:szCs w:val="8"/>
        <w:lang w:val="en-GB"/>
      </w:rPr>
      <w:t xml:space="preserve"> 21, 2024, </w:t>
    </w:r>
    <w:proofErr w:type="spellStart"/>
    <w:r w:rsidRPr="00263FC6">
      <w:rPr>
        <w:color w:val="808080" w:themeColor="background1" w:themeShade="80"/>
        <w:szCs w:val="8"/>
        <w:lang w:val="en-GB"/>
      </w:rPr>
      <w:t>StB</w:t>
    </w:r>
    <w:proofErr w:type="spellEnd"/>
    <w:r w:rsidRPr="00263FC6">
      <w:rPr>
        <w:color w:val="808080" w:themeColor="background1" w:themeShade="80"/>
        <w:szCs w:val="8"/>
        <w:lang w:val="en-GB"/>
      </w:rPr>
      <w:t>, IC</w:t>
    </w:r>
    <w:r w:rsidR="00263FC6" w:rsidRPr="00263FC6">
      <w:rPr>
        <w:color w:val="808080" w:themeColor="background1" w:themeShade="80"/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rPr>
        <w:szCs w:val="8"/>
        <w:lang w:val="en-GB"/>
      </w:rPr>
      <w:tab/>
    </w:r>
    <w:r w:rsidR="00263FC6">
      <w:fldChar w:fldCharType="begin"/>
    </w:r>
    <w:r w:rsidR="00263FC6">
      <w:instrText xml:space="preserve"> PAGE   \* MERGEFORMAT </w:instrText>
    </w:r>
    <w:r w:rsidR="00263FC6">
      <w:fldChar w:fldCharType="separate"/>
    </w:r>
    <w:r w:rsidR="00263FC6">
      <w:t>2</w:t>
    </w:r>
    <w:r w:rsidR="00263FC6">
      <w:rPr>
        <w:noProof/>
      </w:rPr>
      <w:fldChar w:fldCharType="end"/>
    </w:r>
  </w:p>
  <w:p w14:paraId="41C5980E" w14:textId="65ABEA29" w:rsidR="0003557C" w:rsidRPr="00263FC6" w:rsidRDefault="0003557C" w:rsidP="007E2F6C">
    <w:pPr>
      <w:pStyle w:val="FooterDate"/>
      <w:tabs>
        <w:tab w:val="clear" w:pos="9240"/>
        <w:tab w:val="right" w:pos="8789"/>
      </w:tabs>
      <w:ind w:right="-171"/>
      <w:rPr>
        <w:szCs w:val="8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BBDA" w14:textId="77777777" w:rsidR="0003557C" w:rsidRDefault="0003557C">
    <w:pPr>
      <w:pStyle w:val="Fuzeile"/>
    </w:pPr>
  </w:p>
  <w:p w14:paraId="4BFA7023" w14:textId="77777777" w:rsidR="0003557C" w:rsidRPr="00910BEB" w:rsidRDefault="0003557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E8E7" w14:textId="77777777" w:rsidR="00E533BF" w:rsidRDefault="00E533BF">
      <w:r>
        <w:separator/>
      </w:r>
    </w:p>
  </w:footnote>
  <w:footnote w:type="continuationSeparator" w:id="0">
    <w:p w14:paraId="05A357E5" w14:textId="77777777" w:rsidR="00E533BF" w:rsidRDefault="00E5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84D" w14:textId="5D824F20" w:rsidR="00355A96" w:rsidRDefault="0077797E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60A33D3B" wp14:editId="10E4AC7F">
          <wp:simplePos x="0" y="0"/>
          <wp:positionH relativeFrom="column">
            <wp:posOffset>3963458</wp:posOffset>
          </wp:positionH>
          <wp:positionV relativeFrom="paragraph">
            <wp:posOffset>13123</wp:posOffset>
          </wp:positionV>
          <wp:extent cx="1532255" cy="589915"/>
          <wp:effectExtent l="25400" t="0" r="0" b="0"/>
          <wp:wrapNone/>
          <wp:docPr id="133622144" name="Bild 2" descr=":::Desktop: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1310_logo_leuphana_NEU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F8AA5" w14:textId="77777777" w:rsidR="00355A96" w:rsidRDefault="00355A96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0FE6D2B5" w14:textId="77777777" w:rsidR="00355A96" w:rsidRDefault="00355A96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252E1969" w14:textId="77777777" w:rsidR="00355A96" w:rsidRDefault="00355A96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749198B3" w14:textId="77777777" w:rsidR="00355A96" w:rsidRDefault="00355A96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74E16D1E" w14:textId="77777777" w:rsidR="00F85B32" w:rsidRDefault="00F85B32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0AF1DAE8" w14:textId="77777777" w:rsidR="00F85B32" w:rsidRDefault="00F85B32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  <w:p w14:paraId="6390063A" w14:textId="6AC332D7" w:rsidR="0003557C" w:rsidRPr="00967BFC" w:rsidRDefault="0003557C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96BD" w14:textId="77777777" w:rsidR="0003557C" w:rsidRPr="00865FC1" w:rsidRDefault="0003557C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0B8EA7B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73C84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AA2AA5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386F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F640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8182CF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C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28EC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2244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28DAAA4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52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AC8A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6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8A65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24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2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00E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4E5C9B0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BC7166">
      <w:numFmt w:val="bullet"/>
      <w:lvlText w:val="•"/>
      <w:lvlJc w:val="left"/>
      <w:pPr>
        <w:ind w:left="1440" w:hanging="360"/>
      </w:pPr>
      <w:rPr>
        <w:rFonts w:ascii="Verdana" w:eastAsia="Times New Roman" w:hAnsi="Verdana" w:cs="Wingdings" w:hint="default"/>
      </w:rPr>
    </w:lvl>
    <w:lvl w:ilvl="2" w:tplc="B0E4A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3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0C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4904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B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F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FB01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8426866">
    <w:abstractNumId w:val="1"/>
  </w:num>
  <w:num w:numId="2" w16cid:durableId="360328100">
    <w:abstractNumId w:val="0"/>
  </w:num>
  <w:num w:numId="3" w16cid:durableId="177472577">
    <w:abstractNumId w:val="10"/>
  </w:num>
  <w:num w:numId="4" w16cid:durableId="162161398">
    <w:abstractNumId w:val="17"/>
  </w:num>
  <w:num w:numId="5" w16cid:durableId="1760442446">
    <w:abstractNumId w:val="12"/>
  </w:num>
  <w:num w:numId="6" w16cid:durableId="254676328">
    <w:abstractNumId w:val="16"/>
  </w:num>
  <w:num w:numId="7" w16cid:durableId="1380665654">
    <w:abstractNumId w:val="26"/>
  </w:num>
  <w:num w:numId="8" w16cid:durableId="21562898">
    <w:abstractNumId w:val="27"/>
  </w:num>
  <w:num w:numId="9" w16cid:durableId="1074277571">
    <w:abstractNumId w:val="14"/>
  </w:num>
  <w:num w:numId="10" w16cid:durableId="546180679">
    <w:abstractNumId w:val="25"/>
  </w:num>
  <w:num w:numId="11" w16cid:durableId="1788891073">
    <w:abstractNumId w:val="24"/>
  </w:num>
  <w:num w:numId="12" w16cid:durableId="1368262065">
    <w:abstractNumId w:val="20"/>
  </w:num>
  <w:num w:numId="13" w16cid:durableId="1475951261">
    <w:abstractNumId w:val="23"/>
  </w:num>
  <w:num w:numId="14" w16cid:durableId="1016465626">
    <w:abstractNumId w:val="11"/>
  </w:num>
  <w:num w:numId="15" w16cid:durableId="695931930">
    <w:abstractNumId w:val="15"/>
  </w:num>
  <w:num w:numId="16" w16cid:durableId="127742924">
    <w:abstractNumId w:val="8"/>
  </w:num>
  <w:num w:numId="17" w16cid:durableId="511264887">
    <w:abstractNumId w:val="13"/>
  </w:num>
  <w:num w:numId="18" w16cid:durableId="208227185">
    <w:abstractNumId w:val="28"/>
  </w:num>
  <w:num w:numId="19" w16cid:durableId="488983674">
    <w:abstractNumId w:val="22"/>
  </w:num>
  <w:num w:numId="20" w16cid:durableId="310865964">
    <w:abstractNumId w:val="9"/>
  </w:num>
  <w:num w:numId="21" w16cid:durableId="1014459922">
    <w:abstractNumId w:val="18"/>
  </w:num>
  <w:num w:numId="22" w16cid:durableId="2064063704">
    <w:abstractNumId w:val="19"/>
  </w:num>
  <w:num w:numId="23" w16cid:durableId="24841422">
    <w:abstractNumId w:val="21"/>
  </w:num>
  <w:num w:numId="24" w16cid:durableId="1412892873">
    <w:abstractNumId w:val="7"/>
  </w:num>
  <w:num w:numId="25" w16cid:durableId="132030769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4D8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1784D"/>
    <w:rsid w:val="00021B82"/>
    <w:rsid w:val="000229B7"/>
    <w:rsid w:val="000232FE"/>
    <w:rsid w:val="000246E3"/>
    <w:rsid w:val="0002540E"/>
    <w:rsid w:val="00025A01"/>
    <w:rsid w:val="00025F5B"/>
    <w:rsid w:val="00030154"/>
    <w:rsid w:val="00030527"/>
    <w:rsid w:val="00030B0F"/>
    <w:rsid w:val="00030D4D"/>
    <w:rsid w:val="00031BF4"/>
    <w:rsid w:val="000320F2"/>
    <w:rsid w:val="000322B4"/>
    <w:rsid w:val="00032F80"/>
    <w:rsid w:val="0003557C"/>
    <w:rsid w:val="00035B93"/>
    <w:rsid w:val="0003653B"/>
    <w:rsid w:val="00036C4C"/>
    <w:rsid w:val="000420DD"/>
    <w:rsid w:val="0004228F"/>
    <w:rsid w:val="0004347D"/>
    <w:rsid w:val="00043DA6"/>
    <w:rsid w:val="00044274"/>
    <w:rsid w:val="000443C7"/>
    <w:rsid w:val="000446C7"/>
    <w:rsid w:val="00044ED6"/>
    <w:rsid w:val="00046C79"/>
    <w:rsid w:val="00047456"/>
    <w:rsid w:val="00050692"/>
    <w:rsid w:val="00052009"/>
    <w:rsid w:val="000526D8"/>
    <w:rsid w:val="000559E2"/>
    <w:rsid w:val="000566D0"/>
    <w:rsid w:val="000605C0"/>
    <w:rsid w:val="000607F9"/>
    <w:rsid w:val="00060AB1"/>
    <w:rsid w:val="000624B2"/>
    <w:rsid w:val="00062E29"/>
    <w:rsid w:val="00063B74"/>
    <w:rsid w:val="00064C2F"/>
    <w:rsid w:val="00066336"/>
    <w:rsid w:val="000704C5"/>
    <w:rsid w:val="00071695"/>
    <w:rsid w:val="0007337F"/>
    <w:rsid w:val="00073505"/>
    <w:rsid w:val="0007372E"/>
    <w:rsid w:val="00074836"/>
    <w:rsid w:val="00077D97"/>
    <w:rsid w:val="00080DFC"/>
    <w:rsid w:val="00081568"/>
    <w:rsid w:val="00081B0A"/>
    <w:rsid w:val="00082002"/>
    <w:rsid w:val="0008206C"/>
    <w:rsid w:val="000846B0"/>
    <w:rsid w:val="000857E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4F6B"/>
    <w:rsid w:val="000D5252"/>
    <w:rsid w:val="000D6320"/>
    <w:rsid w:val="000E004C"/>
    <w:rsid w:val="000E0A70"/>
    <w:rsid w:val="000E0F20"/>
    <w:rsid w:val="000E24D7"/>
    <w:rsid w:val="000E3662"/>
    <w:rsid w:val="000E3778"/>
    <w:rsid w:val="000E3F14"/>
    <w:rsid w:val="000F00CF"/>
    <w:rsid w:val="000F1813"/>
    <w:rsid w:val="000F1E63"/>
    <w:rsid w:val="000F4617"/>
    <w:rsid w:val="000F48F1"/>
    <w:rsid w:val="000F614A"/>
    <w:rsid w:val="00100A4A"/>
    <w:rsid w:val="00101AD8"/>
    <w:rsid w:val="00101D27"/>
    <w:rsid w:val="0010339F"/>
    <w:rsid w:val="001034A4"/>
    <w:rsid w:val="00103C5C"/>
    <w:rsid w:val="00103F2A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4DEE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462D1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658C3"/>
    <w:rsid w:val="00170246"/>
    <w:rsid w:val="00173624"/>
    <w:rsid w:val="00177776"/>
    <w:rsid w:val="0018057F"/>
    <w:rsid w:val="00181A1E"/>
    <w:rsid w:val="00181BCF"/>
    <w:rsid w:val="001824B9"/>
    <w:rsid w:val="001829AA"/>
    <w:rsid w:val="00182DA9"/>
    <w:rsid w:val="00183A28"/>
    <w:rsid w:val="00185102"/>
    <w:rsid w:val="0018688E"/>
    <w:rsid w:val="00187F23"/>
    <w:rsid w:val="001901AA"/>
    <w:rsid w:val="001903D7"/>
    <w:rsid w:val="0019175E"/>
    <w:rsid w:val="00195D27"/>
    <w:rsid w:val="001967DA"/>
    <w:rsid w:val="00196A96"/>
    <w:rsid w:val="00196BBD"/>
    <w:rsid w:val="00197969"/>
    <w:rsid w:val="001A0097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66D1"/>
    <w:rsid w:val="001C13EE"/>
    <w:rsid w:val="001C23D0"/>
    <w:rsid w:val="001C4019"/>
    <w:rsid w:val="001C4572"/>
    <w:rsid w:val="001C6092"/>
    <w:rsid w:val="001D3295"/>
    <w:rsid w:val="001D34CF"/>
    <w:rsid w:val="001D4DBE"/>
    <w:rsid w:val="001D5524"/>
    <w:rsid w:val="001D56D5"/>
    <w:rsid w:val="001D5AAB"/>
    <w:rsid w:val="001E0A7F"/>
    <w:rsid w:val="001E0F6A"/>
    <w:rsid w:val="001E13D3"/>
    <w:rsid w:val="001E2694"/>
    <w:rsid w:val="001E6D64"/>
    <w:rsid w:val="001E6DB4"/>
    <w:rsid w:val="001E7693"/>
    <w:rsid w:val="001F2278"/>
    <w:rsid w:val="001F4CB2"/>
    <w:rsid w:val="001F4F42"/>
    <w:rsid w:val="001F59C5"/>
    <w:rsid w:val="001F5C3A"/>
    <w:rsid w:val="001F6040"/>
    <w:rsid w:val="001F6A51"/>
    <w:rsid w:val="001F7077"/>
    <w:rsid w:val="001F7478"/>
    <w:rsid w:val="001F7BE7"/>
    <w:rsid w:val="00200A10"/>
    <w:rsid w:val="00200B0B"/>
    <w:rsid w:val="00201011"/>
    <w:rsid w:val="00201D0F"/>
    <w:rsid w:val="002021B2"/>
    <w:rsid w:val="00204AA2"/>
    <w:rsid w:val="002067A1"/>
    <w:rsid w:val="00206879"/>
    <w:rsid w:val="002104BD"/>
    <w:rsid w:val="0021084F"/>
    <w:rsid w:val="002115B6"/>
    <w:rsid w:val="00211757"/>
    <w:rsid w:val="002119D1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1BC9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325F"/>
    <w:rsid w:val="00254201"/>
    <w:rsid w:val="0025441B"/>
    <w:rsid w:val="00255678"/>
    <w:rsid w:val="00255C91"/>
    <w:rsid w:val="002566DA"/>
    <w:rsid w:val="002572BA"/>
    <w:rsid w:val="00257C34"/>
    <w:rsid w:val="00260C15"/>
    <w:rsid w:val="00260F2A"/>
    <w:rsid w:val="00261147"/>
    <w:rsid w:val="00261EF7"/>
    <w:rsid w:val="00262428"/>
    <w:rsid w:val="00262F89"/>
    <w:rsid w:val="00263F09"/>
    <w:rsid w:val="00263FC6"/>
    <w:rsid w:val="0026452C"/>
    <w:rsid w:val="0026478A"/>
    <w:rsid w:val="00266ED9"/>
    <w:rsid w:val="0026795B"/>
    <w:rsid w:val="00270965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4A9"/>
    <w:rsid w:val="00280F15"/>
    <w:rsid w:val="00281909"/>
    <w:rsid w:val="00281AB1"/>
    <w:rsid w:val="00282256"/>
    <w:rsid w:val="0028274E"/>
    <w:rsid w:val="002846B9"/>
    <w:rsid w:val="00284E56"/>
    <w:rsid w:val="00285534"/>
    <w:rsid w:val="00285F4D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A0"/>
    <w:rsid w:val="002A4BFD"/>
    <w:rsid w:val="002A5574"/>
    <w:rsid w:val="002A5CEA"/>
    <w:rsid w:val="002A6093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6B90"/>
    <w:rsid w:val="002B767D"/>
    <w:rsid w:val="002C041F"/>
    <w:rsid w:val="002C0829"/>
    <w:rsid w:val="002C0C3B"/>
    <w:rsid w:val="002C1D44"/>
    <w:rsid w:val="002C2644"/>
    <w:rsid w:val="002C43F7"/>
    <w:rsid w:val="002C55E2"/>
    <w:rsid w:val="002C7322"/>
    <w:rsid w:val="002C7CC4"/>
    <w:rsid w:val="002D10F1"/>
    <w:rsid w:val="002D15F4"/>
    <w:rsid w:val="002D1ECC"/>
    <w:rsid w:val="002D2C3E"/>
    <w:rsid w:val="002D31AD"/>
    <w:rsid w:val="002D39EC"/>
    <w:rsid w:val="002D4701"/>
    <w:rsid w:val="002D52C0"/>
    <w:rsid w:val="002D5B28"/>
    <w:rsid w:val="002D69EC"/>
    <w:rsid w:val="002D70EE"/>
    <w:rsid w:val="002D72DE"/>
    <w:rsid w:val="002D75A8"/>
    <w:rsid w:val="002D79A5"/>
    <w:rsid w:val="002E0266"/>
    <w:rsid w:val="002E1B5D"/>
    <w:rsid w:val="002E2055"/>
    <w:rsid w:val="002E2FBF"/>
    <w:rsid w:val="002E402B"/>
    <w:rsid w:val="002E4278"/>
    <w:rsid w:val="002E4CAD"/>
    <w:rsid w:val="002E782C"/>
    <w:rsid w:val="002F04D9"/>
    <w:rsid w:val="002F07EA"/>
    <w:rsid w:val="002F1592"/>
    <w:rsid w:val="002F2809"/>
    <w:rsid w:val="002F33A7"/>
    <w:rsid w:val="002F350B"/>
    <w:rsid w:val="002F3E78"/>
    <w:rsid w:val="002F44BB"/>
    <w:rsid w:val="002F4663"/>
    <w:rsid w:val="002F6FAA"/>
    <w:rsid w:val="00301B51"/>
    <w:rsid w:val="00301E52"/>
    <w:rsid w:val="00301FD0"/>
    <w:rsid w:val="00303679"/>
    <w:rsid w:val="003044E0"/>
    <w:rsid w:val="00304F51"/>
    <w:rsid w:val="003051F7"/>
    <w:rsid w:val="00305816"/>
    <w:rsid w:val="003068FB"/>
    <w:rsid w:val="003103C1"/>
    <w:rsid w:val="0031193C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0EC2"/>
    <w:rsid w:val="00331291"/>
    <w:rsid w:val="003315D9"/>
    <w:rsid w:val="00331937"/>
    <w:rsid w:val="003331F9"/>
    <w:rsid w:val="00334B67"/>
    <w:rsid w:val="00334E08"/>
    <w:rsid w:val="003360F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2F87"/>
    <w:rsid w:val="00353087"/>
    <w:rsid w:val="003533D5"/>
    <w:rsid w:val="0035361C"/>
    <w:rsid w:val="00353988"/>
    <w:rsid w:val="00354F60"/>
    <w:rsid w:val="003559A5"/>
    <w:rsid w:val="00355A96"/>
    <w:rsid w:val="003566D6"/>
    <w:rsid w:val="00356AC6"/>
    <w:rsid w:val="003571AD"/>
    <w:rsid w:val="0035727D"/>
    <w:rsid w:val="003578BA"/>
    <w:rsid w:val="00360F1E"/>
    <w:rsid w:val="00361777"/>
    <w:rsid w:val="00361F43"/>
    <w:rsid w:val="00361FAC"/>
    <w:rsid w:val="00363061"/>
    <w:rsid w:val="0036320A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5B03"/>
    <w:rsid w:val="00386406"/>
    <w:rsid w:val="00386C53"/>
    <w:rsid w:val="00386FAD"/>
    <w:rsid w:val="00387061"/>
    <w:rsid w:val="00390C8C"/>
    <w:rsid w:val="003910AE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4E2C"/>
    <w:rsid w:val="003B5580"/>
    <w:rsid w:val="003B6B9F"/>
    <w:rsid w:val="003B6EAA"/>
    <w:rsid w:val="003C0A21"/>
    <w:rsid w:val="003C0BCA"/>
    <w:rsid w:val="003C1440"/>
    <w:rsid w:val="003C2D83"/>
    <w:rsid w:val="003C35B6"/>
    <w:rsid w:val="003C4371"/>
    <w:rsid w:val="003C496C"/>
    <w:rsid w:val="003C5713"/>
    <w:rsid w:val="003C5E5B"/>
    <w:rsid w:val="003C6714"/>
    <w:rsid w:val="003C67DC"/>
    <w:rsid w:val="003C70C8"/>
    <w:rsid w:val="003C7CEB"/>
    <w:rsid w:val="003D017D"/>
    <w:rsid w:val="003D0705"/>
    <w:rsid w:val="003D0C00"/>
    <w:rsid w:val="003D3542"/>
    <w:rsid w:val="003D4688"/>
    <w:rsid w:val="003D51E2"/>
    <w:rsid w:val="003D591B"/>
    <w:rsid w:val="003D5EAD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798"/>
    <w:rsid w:val="003E79D9"/>
    <w:rsid w:val="003E7C05"/>
    <w:rsid w:val="003F1B7E"/>
    <w:rsid w:val="003F1BC9"/>
    <w:rsid w:val="003F36FE"/>
    <w:rsid w:val="003F41FD"/>
    <w:rsid w:val="003F5071"/>
    <w:rsid w:val="003F5C1B"/>
    <w:rsid w:val="003F6264"/>
    <w:rsid w:val="003F7DB3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0310"/>
    <w:rsid w:val="004113AE"/>
    <w:rsid w:val="00411576"/>
    <w:rsid w:val="00413837"/>
    <w:rsid w:val="00415654"/>
    <w:rsid w:val="004160DC"/>
    <w:rsid w:val="00416964"/>
    <w:rsid w:val="00417198"/>
    <w:rsid w:val="00417EE7"/>
    <w:rsid w:val="00420001"/>
    <w:rsid w:val="004202FC"/>
    <w:rsid w:val="004212F7"/>
    <w:rsid w:val="00422BC5"/>
    <w:rsid w:val="00425AAA"/>
    <w:rsid w:val="00425C86"/>
    <w:rsid w:val="00425F8D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971"/>
    <w:rsid w:val="00437A77"/>
    <w:rsid w:val="0044195A"/>
    <w:rsid w:val="00441C7A"/>
    <w:rsid w:val="0044237C"/>
    <w:rsid w:val="00442E28"/>
    <w:rsid w:val="0044503B"/>
    <w:rsid w:val="00446FD7"/>
    <w:rsid w:val="0044764C"/>
    <w:rsid w:val="0045060B"/>
    <w:rsid w:val="00450645"/>
    <w:rsid w:val="0045075C"/>
    <w:rsid w:val="004509DC"/>
    <w:rsid w:val="00452BBF"/>
    <w:rsid w:val="00454778"/>
    <w:rsid w:val="00454E3E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66738"/>
    <w:rsid w:val="00470CE2"/>
    <w:rsid w:val="00470DBD"/>
    <w:rsid w:val="00472588"/>
    <w:rsid w:val="004735C5"/>
    <w:rsid w:val="00473C73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1A6"/>
    <w:rsid w:val="004943F7"/>
    <w:rsid w:val="004952C0"/>
    <w:rsid w:val="004969F1"/>
    <w:rsid w:val="004A19CA"/>
    <w:rsid w:val="004A3F77"/>
    <w:rsid w:val="004A41E3"/>
    <w:rsid w:val="004A4C16"/>
    <w:rsid w:val="004A6099"/>
    <w:rsid w:val="004A79F5"/>
    <w:rsid w:val="004B00A1"/>
    <w:rsid w:val="004B360F"/>
    <w:rsid w:val="004B4BE2"/>
    <w:rsid w:val="004B4C99"/>
    <w:rsid w:val="004B4D19"/>
    <w:rsid w:val="004B507C"/>
    <w:rsid w:val="004B6F5F"/>
    <w:rsid w:val="004C0DF9"/>
    <w:rsid w:val="004C1431"/>
    <w:rsid w:val="004C374B"/>
    <w:rsid w:val="004C6DC4"/>
    <w:rsid w:val="004C74C7"/>
    <w:rsid w:val="004C7FAB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2F0E"/>
    <w:rsid w:val="004F3617"/>
    <w:rsid w:val="004F38D5"/>
    <w:rsid w:val="004F403D"/>
    <w:rsid w:val="004F41C8"/>
    <w:rsid w:val="004F428B"/>
    <w:rsid w:val="004F42E0"/>
    <w:rsid w:val="004F5483"/>
    <w:rsid w:val="005000F0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41D8"/>
    <w:rsid w:val="00515155"/>
    <w:rsid w:val="00515E4F"/>
    <w:rsid w:val="00516478"/>
    <w:rsid w:val="00517B4B"/>
    <w:rsid w:val="00520B19"/>
    <w:rsid w:val="0052136E"/>
    <w:rsid w:val="00521A73"/>
    <w:rsid w:val="005228FF"/>
    <w:rsid w:val="00522AEF"/>
    <w:rsid w:val="00523CB2"/>
    <w:rsid w:val="0052556E"/>
    <w:rsid w:val="00525735"/>
    <w:rsid w:val="00525767"/>
    <w:rsid w:val="005259DC"/>
    <w:rsid w:val="00525E1B"/>
    <w:rsid w:val="005260F2"/>
    <w:rsid w:val="0052630D"/>
    <w:rsid w:val="005265A6"/>
    <w:rsid w:val="00527369"/>
    <w:rsid w:val="0053044A"/>
    <w:rsid w:val="00530B3F"/>
    <w:rsid w:val="005313C0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BFA"/>
    <w:rsid w:val="00546165"/>
    <w:rsid w:val="005466DD"/>
    <w:rsid w:val="0054698A"/>
    <w:rsid w:val="0054729A"/>
    <w:rsid w:val="00547B02"/>
    <w:rsid w:val="0055048B"/>
    <w:rsid w:val="005505FB"/>
    <w:rsid w:val="00550AAA"/>
    <w:rsid w:val="00550EDA"/>
    <w:rsid w:val="00551095"/>
    <w:rsid w:val="005510CC"/>
    <w:rsid w:val="00552011"/>
    <w:rsid w:val="00552221"/>
    <w:rsid w:val="00552FA0"/>
    <w:rsid w:val="005542C1"/>
    <w:rsid w:val="0055434B"/>
    <w:rsid w:val="005558EB"/>
    <w:rsid w:val="00555E26"/>
    <w:rsid w:val="00555F5E"/>
    <w:rsid w:val="005564C4"/>
    <w:rsid w:val="00557325"/>
    <w:rsid w:val="00557D61"/>
    <w:rsid w:val="00557E6C"/>
    <w:rsid w:val="00562DC9"/>
    <w:rsid w:val="00562FEC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2579"/>
    <w:rsid w:val="00574A14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5DE"/>
    <w:rsid w:val="00592479"/>
    <w:rsid w:val="005931F7"/>
    <w:rsid w:val="00593D06"/>
    <w:rsid w:val="00594309"/>
    <w:rsid w:val="00594729"/>
    <w:rsid w:val="00595FA2"/>
    <w:rsid w:val="00596EF5"/>
    <w:rsid w:val="005970CB"/>
    <w:rsid w:val="005977C7"/>
    <w:rsid w:val="00597ACF"/>
    <w:rsid w:val="005A0712"/>
    <w:rsid w:val="005A0B55"/>
    <w:rsid w:val="005A10C1"/>
    <w:rsid w:val="005A1308"/>
    <w:rsid w:val="005A3FD8"/>
    <w:rsid w:val="005A4856"/>
    <w:rsid w:val="005A4FF1"/>
    <w:rsid w:val="005A6207"/>
    <w:rsid w:val="005A71ED"/>
    <w:rsid w:val="005A74C2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B2F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1E7"/>
    <w:rsid w:val="00600956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3D5B"/>
    <w:rsid w:val="006044C9"/>
    <w:rsid w:val="006054AE"/>
    <w:rsid w:val="0060554A"/>
    <w:rsid w:val="006067C2"/>
    <w:rsid w:val="00606B48"/>
    <w:rsid w:val="00607217"/>
    <w:rsid w:val="00610FCF"/>
    <w:rsid w:val="006113BB"/>
    <w:rsid w:val="00611E32"/>
    <w:rsid w:val="00612D71"/>
    <w:rsid w:val="00612E8C"/>
    <w:rsid w:val="00612F3C"/>
    <w:rsid w:val="006134CD"/>
    <w:rsid w:val="00613E7B"/>
    <w:rsid w:val="0061407E"/>
    <w:rsid w:val="00614193"/>
    <w:rsid w:val="00614EF5"/>
    <w:rsid w:val="006150FF"/>
    <w:rsid w:val="006153C4"/>
    <w:rsid w:val="00615603"/>
    <w:rsid w:val="00615D04"/>
    <w:rsid w:val="00616AE0"/>
    <w:rsid w:val="00617B24"/>
    <w:rsid w:val="006221FA"/>
    <w:rsid w:val="00622C9C"/>
    <w:rsid w:val="00622FA7"/>
    <w:rsid w:val="006232F6"/>
    <w:rsid w:val="00623C28"/>
    <w:rsid w:val="00623CC2"/>
    <w:rsid w:val="00624721"/>
    <w:rsid w:val="006261DD"/>
    <w:rsid w:val="00626645"/>
    <w:rsid w:val="006317BB"/>
    <w:rsid w:val="00632420"/>
    <w:rsid w:val="00632AAD"/>
    <w:rsid w:val="00632DAC"/>
    <w:rsid w:val="00633377"/>
    <w:rsid w:val="00633774"/>
    <w:rsid w:val="00633D2E"/>
    <w:rsid w:val="00633D8B"/>
    <w:rsid w:val="00633F23"/>
    <w:rsid w:val="00634B3E"/>
    <w:rsid w:val="0063581C"/>
    <w:rsid w:val="006365A4"/>
    <w:rsid w:val="006377E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064"/>
    <w:rsid w:val="00667705"/>
    <w:rsid w:val="006677CA"/>
    <w:rsid w:val="0067043A"/>
    <w:rsid w:val="006706EB"/>
    <w:rsid w:val="006744CF"/>
    <w:rsid w:val="006749CB"/>
    <w:rsid w:val="0067580C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59C0"/>
    <w:rsid w:val="006960AD"/>
    <w:rsid w:val="0069676C"/>
    <w:rsid w:val="006A0EEC"/>
    <w:rsid w:val="006A0F4C"/>
    <w:rsid w:val="006A0F92"/>
    <w:rsid w:val="006A41B0"/>
    <w:rsid w:val="006A4F58"/>
    <w:rsid w:val="006A5012"/>
    <w:rsid w:val="006A5EA5"/>
    <w:rsid w:val="006A5F18"/>
    <w:rsid w:val="006A5F25"/>
    <w:rsid w:val="006A6301"/>
    <w:rsid w:val="006A68D3"/>
    <w:rsid w:val="006A7405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288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AE"/>
    <w:rsid w:val="006D6BE1"/>
    <w:rsid w:val="006D760F"/>
    <w:rsid w:val="006D7785"/>
    <w:rsid w:val="006D79B4"/>
    <w:rsid w:val="006E591B"/>
    <w:rsid w:val="006E6B42"/>
    <w:rsid w:val="006E7006"/>
    <w:rsid w:val="006E7432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5F0E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45B3"/>
    <w:rsid w:val="00715676"/>
    <w:rsid w:val="0071674E"/>
    <w:rsid w:val="00716A65"/>
    <w:rsid w:val="00717CFD"/>
    <w:rsid w:val="00717D3E"/>
    <w:rsid w:val="00720E39"/>
    <w:rsid w:val="00721BAF"/>
    <w:rsid w:val="007223BF"/>
    <w:rsid w:val="00722C61"/>
    <w:rsid w:val="00727888"/>
    <w:rsid w:val="00727BA7"/>
    <w:rsid w:val="00727E46"/>
    <w:rsid w:val="007306A6"/>
    <w:rsid w:val="007306FD"/>
    <w:rsid w:val="00730DBC"/>
    <w:rsid w:val="00732462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4EB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171"/>
    <w:rsid w:val="0076539B"/>
    <w:rsid w:val="007673FA"/>
    <w:rsid w:val="00767F39"/>
    <w:rsid w:val="00770C2F"/>
    <w:rsid w:val="00772119"/>
    <w:rsid w:val="00773036"/>
    <w:rsid w:val="00773250"/>
    <w:rsid w:val="00773A3B"/>
    <w:rsid w:val="00775212"/>
    <w:rsid w:val="00775398"/>
    <w:rsid w:val="0077797E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16F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59F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42A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D7B58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3203"/>
    <w:rsid w:val="007F5E06"/>
    <w:rsid w:val="007F5F24"/>
    <w:rsid w:val="007F687B"/>
    <w:rsid w:val="007F6B95"/>
    <w:rsid w:val="007F754C"/>
    <w:rsid w:val="007F7B4F"/>
    <w:rsid w:val="007F7B5A"/>
    <w:rsid w:val="00800CC5"/>
    <w:rsid w:val="008019C5"/>
    <w:rsid w:val="00801AD5"/>
    <w:rsid w:val="00801E9A"/>
    <w:rsid w:val="00801EB4"/>
    <w:rsid w:val="00802A06"/>
    <w:rsid w:val="00804F07"/>
    <w:rsid w:val="008056FA"/>
    <w:rsid w:val="0080757C"/>
    <w:rsid w:val="008076F1"/>
    <w:rsid w:val="008079FB"/>
    <w:rsid w:val="00807A4F"/>
    <w:rsid w:val="00812E3E"/>
    <w:rsid w:val="00814DD9"/>
    <w:rsid w:val="008155D4"/>
    <w:rsid w:val="008158EB"/>
    <w:rsid w:val="008169E7"/>
    <w:rsid w:val="00820405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C9A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698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40CA"/>
    <w:rsid w:val="00884F93"/>
    <w:rsid w:val="0088600D"/>
    <w:rsid w:val="00887FA6"/>
    <w:rsid w:val="008911C0"/>
    <w:rsid w:val="00891FDA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5EA2"/>
    <w:rsid w:val="008A61F3"/>
    <w:rsid w:val="008A654F"/>
    <w:rsid w:val="008A66DE"/>
    <w:rsid w:val="008A6CC0"/>
    <w:rsid w:val="008A7048"/>
    <w:rsid w:val="008A70C2"/>
    <w:rsid w:val="008A7A45"/>
    <w:rsid w:val="008B03EC"/>
    <w:rsid w:val="008B0B29"/>
    <w:rsid w:val="008B0FCF"/>
    <w:rsid w:val="008B3F63"/>
    <w:rsid w:val="008B5B2A"/>
    <w:rsid w:val="008B6B4D"/>
    <w:rsid w:val="008B6FA5"/>
    <w:rsid w:val="008B75A2"/>
    <w:rsid w:val="008B7ABA"/>
    <w:rsid w:val="008C077C"/>
    <w:rsid w:val="008C0EE8"/>
    <w:rsid w:val="008C2716"/>
    <w:rsid w:val="008C36A6"/>
    <w:rsid w:val="008C58E6"/>
    <w:rsid w:val="008C6905"/>
    <w:rsid w:val="008C6C5C"/>
    <w:rsid w:val="008C7952"/>
    <w:rsid w:val="008C7C32"/>
    <w:rsid w:val="008C7EB4"/>
    <w:rsid w:val="008D01BA"/>
    <w:rsid w:val="008D1391"/>
    <w:rsid w:val="008D3327"/>
    <w:rsid w:val="008D39EF"/>
    <w:rsid w:val="008D41D7"/>
    <w:rsid w:val="008D4337"/>
    <w:rsid w:val="008D4A58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3CF8"/>
    <w:rsid w:val="00905614"/>
    <w:rsid w:val="00907137"/>
    <w:rsid w:val="009105FA"/>
    <w:rsid w:val="00910BEB"/>
    <w:rsid w:val="00910F75"/>
    <w:rsid w:val="009114C3"/>
    <w:rsid w:val="00912C0D"/>
    <w:rsid w:val="00913949"/>
    <w:rsid w:val="00914158"/>
    <w:rsid w:val="00914DDE"/>
    <w:rsid w:val="00915045"/>
    <w:rsid w:val="009166B6"/>
    <w:rsid w:val="0091696B"/>
    <w:rsid w:val="00917038"/>
    <w:rsid w:val="00920001"/>
    <w:rsid w:val="00920124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69C9"/>
    <w:rsid w:val="00947DE7"/>
    <w:rsid w:val="009519A8"/>
    <w:rsid w:val="0095201B"/>
    <w:rsid w:val="00953F71"/>
    <w:rsid w:val="00954FBD"/>
    <w:rsid w:val="009578AF"/>
    <w:rsid w:val="00960648"/>
    <w:rsid w:val="00960768"/>
    <w:rsid w:val="00960C38"/>
    <w:rsid w:val="00960CBD"/>
    <w:rsid w:val="00961092"/>
    <w:rsid w:val="00961613"/>
    <w:rsid w:val="00961702"/>
    <w:rsid w:val="00961B4C"/>
    <w:rsid w:val="00961B90"/>
    <w:rsid w:val="00961D11"/>
    <w:rsid w:val="00965B22"/>
    <w:rsid w:val="00965D17"/>
    <w:rsid w:val="0096616A"/>
    <w:rsid w:val="00966432"/>
    <w:rsid w:val="00967BFC"/>
    <w:rsid w:val="009723E4"/>
    <w:rsid w:val="00972588"/>
    <w:rsid w:val="009726AC"/>
    <w:rsid w:val="00972CB8"/>
    <w:rsid w:val="00972EE7"/>
    <w:rsid w:val="00973919"/>
    <w:rsid w:val="00973A58"/>
    <w:rsid w:val="00974D7E"/>
    <w:rsid w:val="00975871"/>
    <w:rsid w:val="00975998"/>
    <w:rsid w:val="00977F81"/>
    <w:rsid w:val="0098165F"/>
    <w:rsid w:val="009816B3"/>
    <w:rsid w:val="00981B06"/>
    <w:rsid w:val="0098228A"/>
    <w:rsid w:val="00982B62"/>
    <w:rsid w:val="0098547C"/>
    <w:rsid w:val="00986174"/>
    <w:rsid w:val="00987170"/>
    <w:rsid w:val="00987231"/>
    <w:rsid w:val="0098738E"/>
    <w:rsid w:val="00990B9C"/>
    <w:rsid w:val="00991496"/>
    <w:rsid w:val="0099162E"/>
    <w:rsid w:val="00991746"/>
    <w:rsid w:val="009917CB"/>
    <w:rsid w:val="009934FE"/>
    <w:rsid w:val="00995725"/>
    <w:rsid w:val="00996304"/>
    <w:rsid w:val="00997FFC"/>
    <w:rsid w:val="009A0291"/>
    <w:rsid w:val="009A0C81"/>
    <w:rsid w:val="009A11CE"/>
    <w:rsid w:val="009A1A00"/>
    <w:rsid w:val="009A1B6B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352D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00E"/>
    <w:rsid w:val="009D1896"/>
    <w:rsid w:val="009D2189"/>
    <w:rsid w:val="009D365E"/>
    <w:rsid w:val="009D43A7"/>
    <w:rsid w:val="009D4AC6"/>
    <w:rsid w:val="009D50E4"/>
    <w:rsid w:val="009D558F"/>
    <w:rsid w:val="009D56E5"/>
    <w:rsid w:val="009E0A24"/>
    <w:rsid w:val="009E1C65"/>
    <w:rsid w:val="009E1D9C"/>
    <w:rsid w:val="009E1DBD"/>
    <w:rsid w:val="009E7D00"/>
    <w:rsid w:val="009F02D6"/>
    <w:rsid w:val="009F0636"/>
    <w:rsid w:val="009F06E8"/>
    <w:rsid w:val="009F2276"/>
    <w:rsid w:val="009F2856"/>
    <w:rsid w:val="009F4EB9"/>
    <w:rsid w:val="009F6067"/>
    <w:rsid w:val="009F649B"/>
    <w:rsid w:val="009F6B7E"/>
    <w:rsid w:val="009F6CD4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8FE"/>
    <w:rsid w:val="00A20D7A"/>
    <w:rsid w:val="00A22108"/>
    <w:rsid w:val="00A23822"/>
    <w:rsid w:val="00A23C0A"/>
    <w:rsid w:val="00A24DCC"/>
    <w:rsid w:val="00A24EEB"/>
    <w:rsid w:val="00A253CF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22D"/>
    <w:rsid w:val="00A32DD9"/>
    <w:rsid w:val="00A33544"/>
    <w:rsid w:val="00A3405C"/>
    <w:rsid w:val="00A34985"/>
    <w:rsid w:val="00A34DB2"/>
    <w:rsid w:val="00A35BBA"/>
    <w:rsid w:val="00A36427"/>
    <w:rsid w:val="00A36AFF"/>
    <w:rsid w:val="00A37693"/>
    <w:rsid w:val="00A37B51"/>
    <w:rsid w:val="00A37D3B"/>
    <w:rsid w:val="00A40261"/>
    <w:rsid w:val="00A4124D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1A5E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6A22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A7F55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534"/>
    <w:rsid w:val="00AC1B51"/>
    <w:rsid w:val="00AC28C6"/>
    <w:rsid w:val="00AC2ADC"/>
    <w:rsid w:val="00AC39C7"/>
    <w:rsid w:val="00AC3A15"/>
    <w:rsid w:val="00AC3DDD"/>
    <w:rsid w:val="00AC57BC"/>
    <w:rsid w:val="00AC7982"/>
    <w:rsid w:val="00AD21EF"/>
    <w:rsid w:val="00AD394A"/>
    <w:rsid w:val="00AD4D4B"/>
    <w:rsid w:val="00AD4D51"/>
    <w:rsid w:val="00AD530C"/>
    <w:rsid w:val="00AD5E8E"/>
    <w:rsid w:val="00AD66BB"/>
    <w:rsid w:val="00AD754C"/>
    <w:rsid w:val="00AE2268"/>
    <w:rsid w:val="00AE2EE2"/>
    <w:rsid w:val="00AE4B27"/>
    <w:rsid w:val="00AE60BB"/>
    <w:rsid w:val="00AE6159"/>
    <w:rsid w:val="00AE6300"/>
    <w:rsid w:val="00AE6EA7"/>
    <w:rsid w:val="00AE7219"/>
    <w:rsid w:val="00AE768F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54C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549D"/>
    <w:rsid w:val="00B16F00"/>
    <w:rsid w:val="00B1712B"/>
    <w:rsid w:val="00B1760A"/>
    <w:rsid w:val="00B1769E"/>
    <w:rsid w:val="00B17C8F"/>
    <w:rsid w:val="00B20FB0"/>
    <w:rsid w:val="00B21726"/>
    <w:rsid w:val="00B231AB"/>
    <w:rsid w:val="00B24354"/>
    <w:rsid w:val="00B24D10"/>
    <w:rsid w:val="00B251DF"/>
    <w:rsid w:val="00B252FB"/>
    <w:rsid w:val="00B256DE"/>
    <w:rsid w:val="00B27759"/>
    <w:rsid w:val="00B31214"/>
    <w:rsid w:val="00B314C6"/>
    <w:rsid w:val="00B31FF4"/>
    <w:rsid w:val="00B32CA7"/>
    <w:rsid w:val="00B3471F"/>
    <w:rsid w:val="00B34D62"/>
    <w:rsid w:val="00B350AA"/>
    <w:rsid w:val="00B35728"/>
    <w:rsid w:val="00B37B6A"/>
    <w:rsid w:val="00B4050A"/>
    <w:rsid w:val="00B40714"/>
    <w:rsid w:val="00B4139A"/>
    <w:rsid w:val="00B418E9"/>
    <w:rsid w:val="00B422F5"/>
    <w:rsid w:val="00B425C0"/>
    <w:rsid w:val="00B444A2"/>
    <w:rsid w:val="00B47C46"/>
    <w:rsid w:val="00B47FF2"/>
    <w:rsid w:val="00B51966"/>
    <w:rsid w:val="00B51DAD"/>
    <w:rsid w:val="00B53A18"/>
    <w:rsid w:val="00B53D2E"/>
    <w:rsid w:val="00B54AB6"/>
    <w:rsid w:val="00B55BA4"/>
    <w:rsid w:val="00B56008"/>
    <w:rsid w:val="00B57DF4"/>
    <w:rsid w:val="00B605D8"/>
    <w:rsid w:val="00B60A9E"/>
    <w:rsid w:val="00B6179F"/>
    <w:rsid w:val="00B6334B"/>
    <w:rsid w:val="00B63ACD"/>
    <w:rsid w:val="00B64FD3"/>
    <w:rsid w:val="00B65C9E"/>
    <w:rsid w:val="00B66239"/>
    <w:rsid w:val="00B67030"/>
    <w:rsid w:val="00B67611"/>
    <w:rsid w:val="00B6764E"/>
    <w:rsid w:val="00B70D46"/>
    <w:rsid w:val="00B71396"/>
    <w:rsid w:val="00B726CA"/>
    <w:rsid w:val="00B73315"/>
    <w:rsid w:val="00B7446B"/>
    <w:rsid w:val="00B74C8E"/>
    <w:rsid w:val="00B750FF"/>
    <w:rsid w:val="00B75114"/>
    <w:rsid w:val="00B75346"/>
    <w:rsid w:val="00B76823"/>
    <w:rsid w:val="00B76983"/>
    <w:rsid w:val="00B774FA"/>
    <w:rsid w:val="00B812D1"/>
    <w:rsid w:val="00B81572"/>
    <w:rsid w:val="00B81686"/>
    <w:rsid w:val="00B82127"/>
    <w:rsid w:val="00B82A6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43E"/>
    <w:rsid w:val="00BB5608"/>
    <w:rsid w:val="00BB675F"/>
    <w:rsid w:val="00BB70B5"/>
    <w:rsid w:val="00BB7256"/>
    <w:rsid w:val="00BC078C"/>
    <w:rsid w:val="00BC0B3B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11FF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2E34"/>
    <w:rsid w:val="00C33C2A"/>
    <w:rsid w:val="00C344F0"/>
    <w:rsid w:val="00C34C58"/>
    <w:rsid w:val="00C35B58"/>
    <w:rsid w:val="00C35C0F"/>
    <w:rsid w:val="00C37917"/>
    <w:rsid w:val="00C379BE"/>
    <w:rsid w:val="00C40231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67EB0"/>
    <w:rsid w:val="00C708EE"/>
    <w:rsid w:val="00C70E42"/>
    <w:rsid w:val="00C70EF8"/>
    <w:rsid w:val="00C71077"/>
    <w:rsid w:val="00C718BD"/>
    <w:rsid w:val="00C71B12"/>
    <w:rsid w:val="00C71E2F"/>
    <w:rsid w:val="00C71F6F"/>
    <w:rsid w:val="00C77B8C"/>
    <w:rsid w:val="00C807EB"/>
    <w:rsid w:val="00C81F73"/>
    <w:rsid w:val="00C8235A"/>
    <w:rsid w:val="00C8254D"/>
    <w:rsid w:val="00C83C7A"/>
    <w:rsid w:val="00C86A68"/>
    <w:rsid w:val="00C8724E"/>
    <w:rsid w:val="00C87AA1"/>
    <w:rsid w:val="00C87B33"/>
    <w:rsid w:val="00C92607"/>
    <w:rsid w:val="00C93A20"/>
    <w:rsid w:val="00C945E7"/>
    <w:rsid w:val="00C94CFF"/>
    <w:rsid w:val="00C95120"/>
    <w:rsid w:val="00C958FA"/>
    <w:rsid w:val="00C95DED"/>
    <w:rsid w:val="00C97F30"/>
    <w:rsid w:val="00CA0164"/>
    <w:rsid w:val="00CA07B4"/>
    <w:rsid w:val="00CA0BEC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23"/>
    <w:rsid w:val="00CC62B7"/>
    <w:rsid w:val="00CC690A"/>
    <w:rsid w:val="00CC73E6"/>
    <w:rsid w:val="00CD08CF"/>
    <w:rsid w:val="00CD1139"/>
    <w:rsid w:val="00CD1D62"/>
    <w:rsid w:val="00CD5C17"/>
    <w:rsid w:val="00CD5E32"/>
    <w:rsid w:val="00CD70AD"/>
    <w:rsid w:val="00CE1808"/>
    <w:rsid w:val="00CE19DE"/>
    <w:rsid w:val="00CE38B2"/>
    <w:rsid w:val="00CE3E92"/>
    <w:rsid w:val="00CE51A5"/>
    <w:rsid w:val="00CE5642"/>
    <w:rsid w:val="00CE5A27"/>
    <w:rsid w:val="00CE7596"/>
    <w:rsid w:val="00CF11FF"/>
    <w:rsid w:val="00CF1237"/>
    <w:rsid w:val="00CF3AB0"/>
    <w:rsid w:val="00CF4227"/>
    <w:rsid w:val="00CF55E6"/>
    <w:rsid w:val="00CF57D4"/>
    <w:rsid w:val="00CF63BD"/>
    <w:rsid w:val="00CF6D1D"/>
    <w:rsid w:val="00CF718B"/>
    <w:rsid w:val="00D01C74"/>
    <w:rsid w:val="00D024DE"/>
    <w:rsid w:val="00D02615"/>
    <w:rsid w:val="00D02AA9"/>
    <w:rsid w:val="00D02BAF"/>
    <w:rsid w:val="00D040A3"/>
    <w:rsid w:val="00D041C6"/>
    <w:rsid w:val="00D0504B"/>
    <w:rsid w:val="00D07D39"/>
    <w:rsid w:val="00D10B14"/>
    <w:rsid w:val="00D11076"/>
    <w:rsid w:val="00D122A5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37E2"/>
    <w:rsid w:val="00D353E4"/>
    <w:rsid w:val="00D36007"/>
    <w:rsid w:val="00D3709C"/>
    <w:rsid w:val="00D37353"/>
    <w:rsid w:val="00D3744A"/>
    <w:rsid w:val="00D376EE"/>
    <w:rsid w:val="00D3782E"/>
    <w:rsid w:val="00D40040"/>
    <w:rsid w:val="00D423A9"/>
    <w:rsid w:val="00D43462"/>
    <w:rsid w:val="00D43919"/>
    <w:rsid w:val="00D44D48"/>
    <w:rsid w:val="00D44E0A"/>
    <w:rsid w:val="00D45161"/>
    <w:rsid w:val="00D460B3"/>
    <w:rsid w:val="00D462C9"/>
    <w:rsid w:val="00D471F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C1A"/>
    <w:rsid w:val="00D611AC"/>
    <w:rsid w:val="00D6121B"/>
    <w:rsid w:val="00D61752"/>
    <w:rsid w:val="00D6181A"/>
    <w:rsid w:val="00D63776"/>
    <w:rsid w:val="00D637BE"/>
    <w:rsid w:val="00D644A0"/>
    <w:rsid w:val="00D651FF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DD"/>
    <w:rsid w:val="00D822EA"/>
    <w:rsid w:val="00D839C4"/>
    <w:rsid w:val="00D83A5F"/>
    <w:rsid w:val="00D83C0C"/>
    <w:rsid w:val="00D84E59"/>
    <w:rsid w:val="00D854C0"/>
    <w:rsid w:val="00D8798B"/>
    <w:rsid w:val="00D87A48"/>
    <w:rsid w:val="00D91DFA"/>
    <w:rsid w:val="00D91E1B"/>
    <w:rsid w:val="00D92E75"/>
    <w:rsid w:val="00D93E20"/>
    <w:rsid w:val="00D95648"/>
    <w:rsid w:val="00D96394"/>
    <w:rsid w:val="00D9680C"/>
    <w:rsid w:val="00D979EA"/>
    <w:rsid w:val="00DA030B"/>
    <w:rsid w:val="00DA1A7A"/>
    <w:rsid w:val="00DA1B15"/>
    <w:rsid w:val="00DA27B6"/>
    <w:rsid w:val="00DA2E6F"/>
    <w:rsid w:val="00DA4F21"/>
    <w:rsid w:val="00DA5C2C"/>
    <w:rsid w:val="00DA5ED4"/>
    <w:rsid w:val="00DA6822"/>
    <w:rsid w:val="00DA7018"/>
    <w:rsid w:val="00DA7700"/>
    <w:rsid w:val="00DB063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3C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5FF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462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52B5"/>
    <w:rsid w:val="00E058E3"/>
    <w:rsid w:val="00E0690E"/>
    <w:rsid w:val="00E07C2C"/>
    <w:rsid w:val="00E1032A"/>
    <w:rsid w:val="00E109D3"/>
    <w:rsid w:val="00E122C2"/>
    <w:rsid w:val="00E13861"/>
    <w:rsid w:val="00E13C4F"/>
    <w:rsid w:val="00E14477"/>
    <w:rsid w:val="00E15C78"/>
    <w:rsid w:val="00E15F6E"/>
    <w:rsid w:val="00E16965"/>
    <w:rsid w:val="00E20769"/>
    <w:rsid w:val="00E217A6"/>
    <w:rsid w:val="00E2198B"/>
    <w:rsid w:val="00E2236A"/>
    <w:rsid w:val="00E229F7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0E44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5F0E"/>
    <w:rsid w:val="00E46AF7"/>
    <w:rsid w:val="00E46FFF"/>
    <w:rsid w:val="00E50A17"/>
    <w:rsid w:val="00E52A1D"/>
    <w:rsid w:val="00E533BF"/>
    <w:rsid w:val="00E537B2"/>
    <w:rsid w:val="00E55F2A"/>
    <w:rsid w:val="00E564BB"/>
    <w:rsid w:val="00E579E9"/>
    <w:rsid w:val="00E606CD"/>
    <w:rsid w:val="00E61147"/>
    <w:rsid w:val="00E61645"/>
    <w:rsid w:val="00E61A5E"/>
    <w:rsid w:val="00E62E5E"/>
    <w:rsid w:val="00E652F8"/>
    <w:rsid w:val="00E66166"/>
    <w:rsid w:val="00E6654D"/>
    <w:rsid w:val="00E665AD"/>
    <w:rsid w:val="00E66930"/>
    <w:rsid w:val="00E67F2F"/>
    <w:rsid w:val="00E704B7"/>
    <w:rsid w:val="00E71646"/>
    <w:rsid w:val="00E718ED"/>
    <w:rsid w:val="00E71C63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0D45"/>
    <w:rsid w:val="00E81094"/>
    <w:rsid w:val="00E84FE3"/>
    <w:rsid w:val="00E860FD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3B5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C66"/>
    <w:rsid w:val="00EB6B5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C7F42"/>
    <w:rsid w:val="00ED067D"/>
    <w:rsid w:val="00ED181F"/>
    <w:rsid w:val="00ED2053"/>
    <w:rsid w:val="00ED24AE"/>
    <w:rsid w:val="00ED2AB4"/>
    <w:rsid w:val="00ED60D4"/>
    <w:rsid w:val="00ED61FD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4D5"/>
    <w:rsid w:val="00EF4557"/>
    <w:rsid w:val="00EF52A0"/>
    <w:rsid w:val="00EF532F"/>
    <w:rsid w:val="00EF5CC7"/>
    <w:rsid w:val="00EF6C21"/>
    <w:rsid w:val="00EF7057"/>
    <w:rsid w:val="00F00283"/>
    <w:rsid w:val="00F00624"/>
    <w:rsid w:val="00F0066C"/>
    <w:rsid w:val="00F006FF"/>
    <w:rsid w:val="00F00A6B"/>
    <w:rsid w:val="00F01094"/>
    <w:rsid w:val="00F01813"/>
    <w:rsid w:val="00F022B2"/>
    <w:rsid w:val="00F02313"/>
    <w:rsid w:val="00F027E0"/>
    <w:rsid w:val="00F03DFD"/>
    <w:rsid w:val="00F03EBF"/>
    <w:rsid w:val="00F04AAA"/>
    <w:rsid w:val="00F05661"/>
    <w:rsid w:val="00F05781"/>
    <w:rsid w:val="00F06A55"/>
    <w:rsid w:val="00F07B92"/>
    <w:rsid w:val="00F1017C"/>
    <w:rsid w:val="00F1098A"/>
    <w:rsid w:val="00F10EF9"/>
    <w:rsid w:val="00F12925"/>
    <w:rsid w:val="00F12EB3"/>
    <w:rsid w:val="00F131CC"/>
    <w:rsid w:val="00F13615"/>
    <w:rsid w:val="00F13C14"/>
    <w:rsid w:val="00F13C9B"/>
    <w:rsid w:val="00F1587C"/>
    <w:rsid w:val="00F15FE9"/>
    <w:rsid w:val="00F163B1"/>
    <w:rsid w:val="00F163E0"/>
    <w:rsid w:val="00F16E26"/>
    <w:rsid w:val="00F16F70"/>
    <w:rsid w:val="00F2115D"/>
    <w:rsid w:val="00F21AD6"/>
    <w:rsid w:val="00F2349D"/>
    <w:rsid w:val="00F23764"/>
    <w:rsid w:val="00F237CB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0496"/>
    <w:rsid w:val="00F41475"/>
    <w:rsid w:val="00F42090"/>
    <w:rsid w:val="00F437ED"/>
    <w:rsid w:val="00F43BC8"/>
    <w:rsid w:val="00F43D96"/>
    <w:rsid w:val="00F45029"/>
    <w:rsid w:val="00F46404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87F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5B32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8C6"/>
    <w:rsid w:val="00FA6AA0"/>
    <w:rsid w:val="00FA7449"/>
    <w:rsid w:val="00FB0346"/>
    <w:rsid w:val="00FB07EF"/>
    <w:rsid w:val="00FB1FDC"/>
    <w:rsid w:val="00FB26C9"/>
    <w:rsid w:val="00FB39D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0512"/>
    <w:rsid w:val="00FE25ED"/>
    <w:rsid w:val="00FE262D"/>
    <w:rsid w:val="00FE3343"/>
    <w:rsid w:val="00FE58F4"/>
    <w:rsid w:val="00FE708A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A05A5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9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17BB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F43D96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F43D96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F43D96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rsid w:val="00F43D9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F43D9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F43D9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F43D9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F43D9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100B7C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A81A0C"/>
    <w:rPr>
      <w:rFonts w:ascii="Lucida Grande" w:hAnsi="Lucida Grande"/>
      <w:sz w:val="18"/>
      <w:szCs w:val="18"/>
    </w:rPr>
  </w:style>
  <w:style w:type="paragraph" w:customStyle="1" w:styleId="Text1">
    <w:name w:val="Text 1"/>
    <w:basedOn w:val="Standard"/>
    <w:rsid w:val="00F43D96"/>
    <w:pPr>
      <w:ind w:left="482"/>
    </w:pPr>
  </w:style>
  <w:style w:type="paragraph" w:customStyle="1" w:styleId="Text2">
    <w:name w:val="Text 2"/>
    <w:basedOn w:val="Standard"/>
    <w:rsid w:val="00F43D96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F43D96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F43D96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F43D96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F43D96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F43D96"/>
    <w:pPr>
      <w:spacing w:after="720"/>
      <w:ind w:left="5103"/>
      <w:jc w:val="left"/>
    </w:pPr>
  </w:style>
  <w:style w:type="paragraph" w:styleId="Blocktext">
    <w:name w:val="Block Text"/>
    <w:basedOn w:val="Standard"/>
    <w:rsid w:val="00F43D96"/>
    <w:pPr>
      <w:spacing w:after="120"/>
      <w:ind w:left="1440" w:right="1440"/>
    </w:pPr>
  </w:style>
  <w:style w:type="paragraph" w:styleId="Textkrper">
    <w:name w:val="Body Text"/>
    <w:basedOn w:val="Standard"/>
    <w:rsid w:val="00F43D96"/>
    <w:pPr>
      <w:spacing w:after="120"/>
    </w:pPr>
  </w:style>
  <w:style w:type="paragraph" w:styleId="Textkrper2">
    <w:name w:val="Body Text 2"/>
    <w:basedOn w:val="Standard"/>
    <w:rsid w:val="00F43D96"/>
    <w:pPr>
      <w:spacing w:after="120" w:line="480" w:lineRule="auto"/>
    </w:pPr>
  </w:style>
  <w:style w:type="paragraph" w:styleId="Textkrper3">
    <w:name w:val="Body Text 3"/>
    <w:basedOn w:val="Standard"/>
    <w:rsid w:val="00F43D96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F43D96"/>
    <w:pPr>
      <w:ind w:firstLine="210"/>
    </w:pPr>
  </w:style>
  <w:style w:type="paragraph" w:styleId="Textkrper-Zeileneinzug">
    <w:name w:val="Body Text Indent"/>
    <w:basedOn w:val="Standard"/>
    <w:rsid w:val="00F43D96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F43D96"/>
    <w:pPr>
      <w:ind w:firstLine="210"/>
    </w:pPr>
  </w:style>
  <w:style w:type="paragraph" w:styleId="Textkrper-Einzug2">
    <w:name w:val="Body Text Indent 2"/>
    <w:basedOn w:val="Standard"/>
    <w:rsid w:val="00F43D96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43D96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rsid w:val="00F43D96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F43D9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F43D96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F43D96"/>
    <w:pPr>
      <w:ind w:left="4252"/>
    </w:pPr>
  </w:style>
  <w:style w:type="paragraph" w:styleId="Kommentartext">
    <w:name w:val="annotation text"/>
    <w:basedOn w:val="Standard"/>
    <w:link w:val="KommentartextZchn"/>
    <w:rsid w:val="00F43D96"/>
    <w:rPr>
      <w:sz w:val="20"/>
    </w:rPr>
  </w:style>
  <w:style w:type="paragraph" w:styleId="Datum">
    <w:name w:val="Date"/>
    <w:basedOn w:val="Standard"/>
    <w:next w:val="References"/>
    <w:rsid w:val="00F43D96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F43D96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F43D9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F43D9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F43D9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sid w:val="00F43D96"/>
    <w:rPr>
      <w:sz w:val="20"/>
    </w:rPr>
  </w:style>
  <w:style w:type="paragraph" w:styleId="Umschlagadresse">
    <w:name w:val="envelope address"/>
    <w:basedOn w:val="Standard"/>
    <w:rsid w:val="00F43D96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F43D96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F43D96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F43D96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43D96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F43D9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43D9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43D9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43D9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43D9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43D9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43D9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43D9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43D9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43D96"/>
    <w:rPr>
      <w:rFonts w:ascii="Arial" w:hAnsi="Arial"/>
      <w:b/>
    </w:rPr>
  </w:style>
  <w:style w:type="paragraph" w:styleId="Liste">
    <w:name w:val="List"/>
    <w:basedOn w:val="Standard"/>
    <w:rsid w:val="00F43D96"/>
    <w:pPr>
      <w:ind w:left="283" w:hanging="283"/>
    </w:pPr>
  </w:style>
  <w:style w:type="paragraph" w:styleId="Liste2">
    <w:name w:val="List 2"/>
    <w:basedOn w:val="Standard"/>
    <w:rsid w:val="00F43D96"/>
    <w:pPr>
      <w:ind w:left="566" w:hanging="283"/>
    </w:pPr>
  </w:style>
  <w:style w:type="paragraph" w:styleId="Liste3">
    <w:name w:val="List 3"/>
    <w:basedOn w:val="Standard"/>
    <w:rsid w:val="00F43D96"/>
    <w:pPr>
      <w:ind w:left="849" w:hanging="283"/>
    </w:pPr>
  </w:style>
  <w:style w:type="paragraph" w:styleId="Liste4">
    <w:name w:val="List 4"/>
    <w:basedOn w:val="Standard"/>
    <w:rsid w:val="00F43D96"/>
    <w:pPr>
      <w:ind w:left="1132" w:hanging="283"/>
    </w:pPr>
  </w:style>
  <w:style w:type="paragraph" w:styleId="Liste5">
    <w:name w:val="List 5"/>
    <w:basedOn w:val="Standard"/>
    <w:rsid w:val="00F43D96"/>
    <w:pPr>
      <w:ind w:left="1415" w:hanging="283"/>
    </w:pPr>
  </w:style>
  <w:style w:type="paragraph" w:styleId="Aufzhlungszeichen">
    <w:name w:val="List Bullet"/>
    <w:basedOn w:val="Standard"/>
    <w:rsid w:val="00F43D96"/>
    <w:pPr>
      <w:numPr>
        <w:numId w:val="4"/>
      </w:numPr>
    </w:pPr>
  </w:style>
  <w:style w:type="paragraph" w:styleId="Aufzhlungszeichen2">
    <w:name w:val="List Bullet 2"/>
    <w:basedOn w:val="Text2"/>
    <w:rsid w:val="00F43D96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F43D96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F43D96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F43D96"/>
    <w:pPr>
      <w:numPr>
        <w:numId w:val="1"/>
      </w:numPr>
    </w:pPr>
  </w:style>
  <w:style w:type="paragraph" w:styleId="Listenfortsetzung">
    <w:name w:val="List Continue"/>
    <w:basedOn w:val="Standard"/>
    <w:rsid w:val="00F43D96"/>
    <w:pPr>
      <w:spacing w:after="120"/>
      <w:ind w:left="283"/>
    </w:pPr>
  </w:style>
  <w:style w:type="paragraph" w:styleId="Listenfortsetzung2">
    <w:name w:val="List Continue 2"/>
    <w:basedOn w:val="Standard"/>
    <w:rsid w:val="00F43D96"/>
    <w:pPr>
      <w:spacing w:after="120"/>
      <w:ind w:left="566"/>
    </w:pPr>
  </w:style>
  <w:style w:type="paragraph" w:styleId="Listenfortsetzung3">
    <w:name w:val="List Continue 3"/>
    <w:basedOn w:val="Standard"/>
    <w:rsid w:val="00F43D96"/>
    <w:pPr>
      <w:spacing w:after="120"/>
      <w:ind w:left="849"/>
    </w:pPr>
  </w:style>
  <w:style w:type="paragraph" w:styleId="Listenfortsetzung4">
    <w:name w:val="List Continue 4"/>
    <w:basedOn w:val="Standard"/>
    <w:rsid w:val="00F43D96"/>
    <w:pPr>
      <w:spacing w:after="120"/>
      <w:ind w:left="1132"/>
    </w:pPr>
  </w:style>
  <w:style w:type="paragraph" w:styleId="Listenfortsetzung5">
    <w:name w:val="List Continue 5"/>
    <w:basedOn w:val="Standard"/>
    <w:rsid w:val="00F43D96"/>
    <w:pPr>
      <w:spacing w:after="120"/>
      <w:ind w:left="1415"/>
    </w:pPr>
  </w:style>
  <w:style w:type="paragraph" w:styleId="Listennummer">
    <w:name w:val="List Number"/>
    <w:basedOn w:val="Standard"/>
    <w:rsid w:val="00F43D96"/>
    <w:pPr>
      <w:numPr>
        <w:numId w:val="14"/>
      </w:numPr>
    </w:pPr>
  </w:style>
  <w:style w:type="paragraph" w:styleId="Listennummer2">
    <w:name w:val="List Number 2"/>
    <w:basedOn w:val="Text2"/>
    <w:rsid w:val="00F43D96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F43D96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F43D96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F43D96"/>
    <w:pPr>
      <w:numPr>
        <w:numId w:val="2"/>
      </w:numPr>
    </w:pPr>
  </w:style>
  <w:style w:type="paragraph" w:styleId="Makrotext">
    <w:name w:val="macro"/>
    <w:semiHidden/>
    <w:rsid w:val="00F43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F43D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F43D96"/>
    <w:pPr>
      <w:ind w:left="720"/>
    </w:pPr>
  </w:style>
  <w:style w:type="paragraph" w:styleId="Fu-Endnotenberschrift">
    <w:name w:val="Note Heading"/>
    <w:basedOn w:val="Standard"/>
    <w:next w:val="Standard"/>
    <w:rsid w:val="00F43D96"/>
  </w:style>
  <w:style w:type="paragraph" w:customStyle="1" w:styleId="NoteHead">
    <w:name w:val="NoteHead"/>
    <w:basedOn w:val="Standard"/>
    <w:next w:val="Subject"/>
    <w:rsid w:val="00F43D9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F43D9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F43D9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F43D9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F43D96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F43D96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F43D96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F43D96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F43D96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F43D96"/>
  </w:style>
  <w:style w:type="paragraph" w:styleId="Unterschrift">
    <w:name w:val="Signature"/>
    <w:basedOn w:val="Standard"/>
    <w:next w:val="Enclosures"/>
    <w:rsid w:val="00F43D96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rsid w:val="00F43D9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F43D96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F43D96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F43D9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F43D96"/>
    <w:pPr>
      <w:ind w:left="480" w:hanging="480"/>
    </w:pPr>
  </w:style>
  <w:style w:type="paragraph" w:styleId="Titel">
    <w:name w:val="Title"/>
    <w:basedOn w:val="Standard"/>
    <w:next w:val="SubTitle1"/>
    <w:qFormat/>
    <w:rsid w:val="00F43D96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F43D96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F43D9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F43D96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F43D96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F43D96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F43D9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F43D9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43D9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43D9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43D96"/>
    <w:pPr>
      <w:ind w:left="1920"/>
    </w:pPr>
  </w:style>
  <w:style w:type="paragraph" w:customStyle="1" w:styleId="YReferences">
    <w:name w:val="YReferences"/>
    <w:basedOn w:val="Standard"/>
    <w:next w:val="Standard"/>
    <w:rsid w:val="00F43D9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43D96"/>
    <w:pPr>
      <w:numPr>
        <w:numId w:val="5"/>
      </w:numPr>
    </w:pPr>
  </w:style>
  <w:style w:type="paragraph" w:customStyle="1" w:styleId="ListDash">
    <w:name w:val="List Dash"/>
    <w:basedOn w:val="Standard"/>
    <w:rsid w:val="00F43D96"/>
    <w:pPr>
      <w:numPr>
        <w:numId w:val="9"/>
      </w:numPr>
    </w:pPr>
  </w:style>
  <w:style w:type="paragraph" w:customStyle="1" w:styleId="ListDash1">
    <w:name w:val="List Dash 1"/>
    <w:basedOn w:val="Text1"/>
    <w:rsid w:val="00F43D96"/>
    <w:pPr>
      <w:numPr>
        <w:numId w:val="10"/>
      </w:numPr>
    </w:pPr>
  </w:style>
  <w:style w:type="paragraph" w:customStyle="1" w:styleId="ListDash2">
    <w:name w:val="List Dash 2"/>
    <w:basedOn w:val="Text2"/>
    <w:rsid w:val="00F43D9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43D9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43D9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F43D96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F43D96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F43D9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43D9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43D9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43D9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43D9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43D9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43D9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43D9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43D9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43D9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43D9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43D9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43D9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43D96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F43D9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F43D96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D02615"/>
    <w:rPr>
      <w:sz w:val="20"/>
      <w:lang w:val="fr-FR" w:eastAsia="en-US"/>
    </w:rPr>
  </w:style>
  <w:style w:type="character" w:styleId="Platzhaltertext">
    <w:name w:val="Placeholder Text"/>
    <w:basedOn w:val="Absatz-Standardschriftart"/>
    <w:semiHidden/>
    <w:rsid w:val="00AE7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9881-3799-444E-A5AA-67C69EA3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466</Words>
  <Characters>2937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3397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Stefanie Bahnsen</cp:lastModifiedBy>
  <cp:revision>10</cp:revision>
  <cp:lastPrinted>2014-07-31T13:14:00Z</cp:lastPrinted>
  <dcterms:created xsi:type="dcterms:W3CDTF">2022-06-09T11:12:00Z</dcterms:created>
  <dcterms:modified xsi:type="dcterms:W3CDTF">2024-03-21T12:00:00Z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