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BE81" w14:textId="4BE3109C" w:rsidR="00C64D00" w:rsidRPr="005B11A3" w:rsidRDefault="005D5129" w:rsidP="00FF2BC8">
      <w:pPr>
        <w:tabs>
          <w:tab w:val="left" w:pos="709"/>
        </w:tabs>
        <w:spacing w:before="60" w:after="60"/>
        <w:jc w:val="center"/>
        <w:outlineLvl w:val="0"/>
        <w:rPr>
          <w:rFonts w:ascii="Verdana" w:hAnsi="Verdana" w:cs="Arial"/>
          <w:b/>
          <w:color w:val="002060"/>
          <w:sz w:val="28"/>
          <w:szCs w:val="28"/>
          <w:lang w:val="en-GB"/>
        </w:rPr>
      </w:pPr>
      <w:r w:rsidRPr="005B11A3">
        <w:rPr>
          <w:rFonts w:ascii="Verdana" w:hAnsi="Verdana" w:cs="Arial"/>
          <w:b/>
          <w:color w:val="002060"/>
          <w:sz w:val="28"/>
          <w:szCs w:val="28"/>
          <w:lang w:val="en-GB"/>
        </w:rPr>
        <w:t>LEARNING AGREEMENT</w:t>
      </w:r>
      <w:r w:rsidR="00942472">
        <w:rPr>
          <w:rFonts w:ascii="Verdana" w:hAnsi="Verdana" w:cs="Arial"/>
          <w:b/>
          <w:color w:val="002060"/>
          <w:sz w:val="28"/>
          <w:szCs w:val="28"/>
          <w:lang w:val="en-GB"/>
        </w:rPr>
        <w:t>*</w:t>
      </w:r>
    </w:p>
    <w:p w14:paraId="7A990FB4" w14:textId="7BA4FDC1" w:rsidR="00E71EF4" w:rsidRDefault="00E71EF4" w:rsidP="00FF2BC8">
      <w:pPr>
        <w:tabs>
          <w:tab w:val="left" w:pos="709"/>
        </w:tabs>
        <w:spacing w:before="60" w:after="60"/>
        <w:jc w:val="center"/>
        <w:outlineLvl w:val="0"/>
        <w:rPr>
          <w:rFonts w:ascii="Verdana" w:hAnsi="Verdana" w:cs="Arial"/>
          <w:b/>
          <w:color w:val="002060"/>
          <w:sz w:val="28"/>
          <w:szCs w:val="28"/>
          <w:lang w:val="en-GB"/>
        </w:rPr>
      </w:pPr>
      <w:r>
        <w:rPr>
          <w:rFonts w:ascii="Verdana" w:hAnsi="Verdana" w:cs="Arial"/>
          <w:b/>
          <w:color w:val="002060"/>
          <w:sz w:val="28"/>
          <w:szCs w:val="28"/>
          <w:lang w:val="en-GB"/>
        </w:rPr>
        <w:t>Student Mobility for Studies</w:t>
      </w:r>
    </w:p>
    <w:p w14:paraId="14B4B027" w14:textId="77E52183" w:rsidR="00937213" w:rsidRPr="00F724DD" w:rsidRDefault="007949C7" w:rsidP="00FF2BC8">
      <w:pPr>
        <w:tabs>
          <w:tab w:val="left" w:pos="709"/>
        </w:tabs>
        <w:spacing w:before="60" w:after="60"/>
        <w:jc w:val="center"/>
        <w:outlineLvl w:val="0"/>
        <w:rPr>
          <w:rFonts w:ascii="Verdana" w:hAnsi="Verdana" w:cs="Arial"/>
          <w:b/>
          <w:color w:val="002060"/>
          <w:sz w:val="28"/>
          <w:szCs w:val="28"/>
          <w:lang w:val="en-GB"/>
        </w:rPr>
      </w:pPr>
      <w:r w:rsidRPr="00E71EF4">
        <w:rPr>
          <w:rFonts w:ascii="Verdana" w:hAnsi="Verdana" w:cs="Arial"/>
          <w:b/>
          <w:color w:val="002060"/>
          <w:sz w:val="28"/>
          <w:szCs w:val="28"/>
          <w:lang w:val="en-GB"/>
        </w:rPr>
        <w:t xml:space="preserve">Academic Year </w:t>
      </w:r>
      <w:r w:rsidR="003B2756">
        <w:rPr>
          <w:rFonts w:ascii="Verdana" w:hAnsi="Verdana" w:cs="Arial"/>
          <w:b/>
          <w:color w:val="002060"/>
          <w:sz w:val="28"/>
          <w:szCs w:val="28"/>
          <w:lang w:val="en-GB"/>
        </w:rPr>
        <w:fldChar w:fldCharType="begin">
          <w:ffData>
            <w:name w:val=""/>
            <w:enabled/>
            <w:calcOnExit w:val="0"/>
            <w:ddList>
              <w:listEntry w:val="bitte auswählen"/>
              <w:listEntry w:val="2022/23"/>
              <w:listEntry w:val="2023/24"/>
              <w:listEntry w:val="2024/25"/>
              <w:listEntry w:val="2025/26"/>
            </w:ddList>
          </w:ffData>
        </w:fldChar>
      </w:r>
      <w:r w:rsidR="003B2756">
        <w:rPr>
          <w:rFonts w:ascii="Verdana" w:hAnsi="Verdana" w:cs="Arial"/>
          <w:b/>
          <w:color w:val="002060"/>
          <w:sz w:val="28"/>
          <w:szCs w:val="28"/>
          <w:lang w:val="en-GB"/>
        </w:rPr>
        <w:instrText xml:space="preserve"> FORMDROPDOWN </w:instrText>
      </w:r>
      <w:r w:rsidR="003B2756">
        <w:rPr>
          <w:rFonts w:ascii="Verdana" w:hAnsi="Verdana" w:cs="Arial"/>
          <w:b/>
          <w:color w:val="002060"/>
          <w:sz w:val="28"/>
          <w:szCs w:val="28"/>
          <w:lang w:val="en-GB"/>
        </w:rPr>
      </w:r>
      <w:r w:rsidR="003B2756">
        <w:rPr>
          <w:rFonts w:ascii="Verdana" w:hAnsi="Verdana" w:cs="Arial"/>
          <w:b/>
          <w:color w:val="002060"/>
          <w:sz w:val="28"/>
          <w:szCs w:val="28"/>
          <w:lang w:val="en-GB"/>
        </w:rPr>
        <w:fldChar w:fldCharType="end"/>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6"/>
        <w:gridCol w:w="1388"/>
        <w:gridCol w:w="1010"/>
        <w:gridCol w:w="265"/>
        <w:gridCol w:w="998"/>
        <w:gridCol w:w="703"/>
        <w:gridCol w:w="3261"/>
      </w:tblGrid>
      <w:tr w:rsidR="005B11A3" w:rsidRPr="00EB4C66" w14:paraId="0911F744" w14:textId="77777777" w:rsidTr="002F0B59">
        <w:trPr>
          <w:trHeight w:val="454"/>
        </w:trPr>
        <w:tc>
          <w:tcPr>
            <w:tcW w:w="1306" w:type="dxa"/>
            <w:shd w:val="clear" w:color="auto" w:fill="auto"/>
            <w:vAlign w:val="center"/>
          </w:tcPr>
          <w:p w14:paraId="33325E34" w14:textId="345F9A31" w:rsidR="004965EE" w:rsidRPr="00437971" w:rsidRDefault="004965EE" w:rsidP="00B34D62">
            <w:pPr>
              <w:spacing w:before="60" w:after="0"/>
              <w:ind w:right="-992"/>
              <w:rPr>
                <w:rFonts w:ascii="Verdana" w:hAnsi="Verdana" w:cs="Arial"/>
                <w:sz w:val="18"/>
                <w:lang w:val="en-GB"/>
              </w:rPr>
            </w:pPr>
            <w:r w:rsidRPr="00D07D39">
              <w:rPr>
                <w:rFonts w:ascii="Verdana" w:hAnsi="Verdana" w:cs="Arial"/>
                <w:b/>
                <w:color w:val="002060"/>
                <w:sz w:val="22"/>
                <w:lang w:val="en-GB"/>
              </w:rPr>
              <w:t>Student</w:t>
            </w:r>
            <w:r>
              <w:rPr>
                <w:rFonts w:ascii="Verdana" w:hAnsi="Verdana" w:cs="Arial"/>
                <w:b/>
                <w:color w:val="002060"/>
                <w:sz w:val="22"/>
                <w:lang w:val="en-GB"/>
              </w:rPr>
              <w:t>:</w:t>
            </w:r>
          </w:p>
        </w:tc>
        <w:tc>
          <w:tcPr>
            <w:tcW w:w="3661" w:type="dxa"/>
            <w:gridSpan w:val="4"/>
            <w:shd w:val="clear" w:color="auto" w:fill="auto"/>
            <w:vAlign w:val="center"/>
          </w:tcPr>
          <w:p w14:paraId="01ED27E9" w14:textId="25649B5A" w:rsidR="004965EE" w:rsidRPr="00437971" w:rsidRDefault="004965EE" w:rsidP="00876641">
            <w:pPr>
              <w:spacing w:before="60" w:after="0"/>
              <w:ind w:right="-992"/>
              <w:rPr>
                <w:rFonts w:ascii="Verdana" w:hAnsi="Verdana" w:cs="Arial"/>
                <w:sz w:val="18"/>
                <w:lang w:val="en-GB"/>
              </w:rPr>
            </w:pPr>
            <w:r>
              <w:rPr>
                <w:rFonts w:ascii="Verdana" w:hAnsi="Verdana" w:cs="Arial"/>
                <w:b/>
                <w:color w:val="002060"/>
                <w:sz w:val="22"/>
                <w:lang w:val="en-GB"/>
              </w:rPr>
              <w:fldChar w:fldCharType="begin">
                <w:ffData>
                  <w:name w:val="LastName"/>
                  <w:enabled/>
                  <w:calcOnExit w:val="0"/>
                  <w:textInput/>
                </w:ffData>
              </w:fldChar>
            </w:r>
            <w:bookmarkStart w:id="0" w:name="LastName"/>
            <w:r>
              <w:rPr>
                <w:rFonts w:ascii="Verdana" w:hAnsi="Verdana" w:cs="Arial"/>
                <w:b/>
                <w:color w:val="002060"/>
                <w:sz w:val="22"/>
                <w:lang w:val="en-GB"/>
              </w:rPr>
              <w:instrText xml:space="preserve"> FORMTEXT </w:instrText>
            </w:r>
            <w:r>
              <w:rPr>
                <w:rFonts w:ascii="Verdana" w:hAnsi="Verdana" w:cs="Arial"/>
                <w:b/>
                <w:color w:val="002060"/>
                <w:sz w:val="22"/>
                <w:lang w:val="en-GB"/>
              </w:rPr>
            </w:r>
            <w:r>
              <w:rPr>
                <w:rFonts w:ascii="Verdana" w:hAnsi="Verdana" w:cs="Arial"/>
                <w:b/>
                <w:color w:val="002060"/>
                <w:sz w:val="22"/>
                <w:lang w:val="en-GB"/>
              </w:rPr>
              <w:fldChar w:fldCharType="separate"/>
            </w:r>
            <w:r w:rsidR="00876641">
              <w:rPr>
                <w:rFonts w:ascii="Verdana" w:hAnsi="Verdana" w:cs="Arial"/>
                <w:b/>
                <w:color w:val="002060"/>
                <w:sz w:val="22"/>
                <w:lang w:val="en-GB"/>
              </w:rPr>
              <w:t> </w:t>
            </w:r>
            <w:r w:rsidR="00876641">
              <w:rPr>
                <w:rFonts w:ascii="Verdana" w:hAnsi="Verdana" w:cs="Arial"/>
                <w:b/>
                <w:color w:val="002060"/>
                <w:sz w:val="22"/>
                <w:lang w:val="en-GB"/>
              </w:rPr>
              <w:t> </w:t>
            </w:r>
            <w:r w:rsidR="00876641">
              <w:rPr>
                <w:rFonts w:ascii="Verdana" w:hAnsi="Verdana" w:cs="Arial"/>
                <w:b/>
                <w:color w:val="002060"/>
                <w:sz w:val="22"/>
                <w:lang w:val="en-GB"/>
              </w:rPr>
              <w:t> </w:t>
            </w:r>
            <w:r w:rsidR="00876641">
              <w:rPr>
                <w:rFonts w:ascii="Verdana" w:hAnsi="Verdana" w:cs="Arial"/>
                <w:b/>
                <w:color w:val="002060"/>
                <w:sz w:val="22"/>
                <w:lang w:val="en-GB"/>
              </w:rPr>
              <w:t> </w:t>
            </w:r>
            <w:r w:rsidR="00876641">
              <w:rPr>
                <w:rFonts w:ascii="Verdana" w:hAnsi="Verdana" w:cs="Arial"/>
                <w:b/>
                <w:color w:val="002060"/>
                <w:sz w:val="22"/>
                <w:lang w:val="en-GB"/>
              </w:rPr>
              <w:t> </w:t>
            </w:r>
            <w:r>
              <w:rPr>
                <w:rFonts w:ascii="Verdana" w:hAnsi="Verdana" w:cs="Arial"/>
                <w:b/>
                <w:color w:val="002060"/>
                <w:sz w:val="22"/>
                <w:lang w:val="en-GB"/>
              </w:rPr>
              <w:fldChar w:fldCharType="end"/>
            </w:r>
            <w:bookmarkEnd w:id="0"/>
            <w:r>
              <w:rPr>
                <w:rFonts w:ascii="Verdana" w:hAnsi="Verdana" w:cs="Arial"/>
                <w:b/>
                <w:color w:val="002060"/>
                <w:sz w:val="22"/>
                <w:lang w:val="en-GB"/>
              </w:rPr>
              <w:t xml:space="preserve"> </w:t>
            </w:r>
            <w:r w:rsidRPr="00DA7E18">
              <w:rPr>
                <w:rFonts w:ascii="Verdana" w:hAnsi="Verdana" w:cs="Arial"/>
                <w:sz w:val="18"/>
                <w:lang w:val="en-GB"/>
              </w:rPr>
              <w:t>(last name/s)</w:t>
            </w:r>
          </w:p>
        </w:tc>
        <w:tc>
          <w:tcPr>
            <w:tcW w:w="3964" w:type="dxa"/>
            <w:gridSpan w:val="2"/>
            <w:shd w:val="clear" w:color="auto" w:fill="auto"/>
            <w:vAlign w:val="center"/>
          </w:tcPr>
          <w:p w14:paraId="3BA020AA" w14:textId="1F6FA2FE" w:rsidR="004965EE" w:rsidRPr="00437971" w:rsidRDefault="004965EE" w:rsidP="00876641">
            <w:pPr>
              <w:spacing w:before="60" w:after="0"/>
              <w:ind w:right="-992"/>
              <w:rPr>
                <w:rFonts w:ascii="Verdana" w:hAnsi="Verdana" w:cs="Arial"/>
                <w:sz w:val="18"/>
                <w:lang w:val="en-GB"/>
              </w:rPr>
            </w:pPr>
            <w:r>
              <w:rPr>
                <w:rFonts w:ascii="Verdana" w:hAnsi="Verdana" w:cs="Arial"/>
                <w:b/>
                <w:color w:val="002060"/>
                <w:sz w:val="22"/>
                <w:lang w:val="en-GB"/>
              </w:rPr>
              <w:fldChar w:fldCharType="begin">
                <w:ffData>
                  <w:name w:val="FirstName"/>
                  <w:enabled/>
                  <w:calcOnExit w:val="0"/>
                  <w:textInput/>
                </w:ffData>
              </w:fldChar>
            </w:r>
            <w:bookmarkStart w:id="1" w:name="FirstName"/>
            <w:r>
              <w:rPr>
                <w:rFonts w:ascii="Verdana" w:hAnsi="Verdana" w:cs="Arial"/>
                <w:b/>
                <w:color w:val="002060"/>
                <w:sz w:val="22"/>
                <w:lang w:val="en-GB"/>
              </w:rPr>
              <w:instrText xml:space="preserve"> FORMTEXT </w:instrText>
            </w:r>
            <w:r>
              <w:rPr>
                <w:rFonts w:ascii="Verdana" w:hAnsi="Verdana" w:cs="Arial"/>
                <w:b/>
                <w:color w:val="002060"/>
                <w:sz w:val="22"/>
                <w:lang w:val="en-GB"/>
              </w:rPr>
            </w:r>
            <w:r>
              <w:rPr>
                <w:rFonts w:ascii="Verdana" w:hAnsi="Verdana" w:cs="Arial"/>
                <w:b/>
                <w:color w:val="002060"/>
                <w:sz w:val="22"/>
                <w:lang w:val="en-GB"/>
              </w:rPr>
              <w:fldChar w:fldCharType="separate"/>
            </w:r>
            <w:r w:rsidR="00876641">
              <w:rPr>
                <w:rFonts w:ascii="Verdana" w:hAnsi="Verdana" w:cs="Arial"/>
                <w:b/>
                <w:color w:val="002060"/>
                <w:sz w:val="22"/>
                <w:lang w:val="en-GB"/>
              </w:rPr>
              <w:t> </w:t>
            </w:r>
            <w:r w:rsidR="00876641">
              <w:rPr>
                <w:rFonts w:ascii="Verdana" w:hAnsi="Verdana" w:cs="Arial"/>
                <w:b/>
                <w:color w:val="002060"/>
                <w:sz w:val="22"/>
                <w:lang w:val="en-GB"/>
              </w:rPr>
              <w:t> </w:t>
            </w:r>
            <w:r w:rsidR="00876641">
              <w:rPr>
                <w:rFonts w:ascii="Verdana" w:hAnsi="Verdana" w:cs="Arial"/>
                <w:b/>
                <w:color w:val="002060"/>
                <w:sz w:val="22"/>
                <w:lang w:val="en-GB"/>
              </w:rPr>
              <w:t> </w:t>
            </w:r>
            <w:r w:rsidR="00876641">
              <w:rPr>
                <w:rFonts w:ascii="Verdana" w:hAnsi="Verdana" w:cs="Arial"/>
                <w:b/>
                <w:color w:val="002060"/>
                <w:sz w:val="22"/>
                <w:lang w:val="en-GB"/>
              </w:rPr>
              <w:t> </w:t>
            </w:r>
            <w:r w:rsidR="00876641">
              <w:rPr>
                <w:rFonts w:ascii="Verdana" w:hAnsi="Verdana" w:cs="Arial"/>
                <w:b/>
                <w:color w:val="002060"/>
                <w:sz w:val="22"/>
                <w:lang w:val="en-GB"/>
              </w:rPr>
              <w:t> </w:t>
            </w:r>
            <w:r>
              <w:rPr>
                <w:rFonts w:ascii="Verdana" w:hAnsi="Verdana" w:cs="Arial"/>
                <w:b/>
                <w:color w:val="002060"/>
                <w:sz w:val="22"/>
                <w:lang w:val="en-GB"/>
              </w:rPr>
              <w:fldChar w:fldCharType="end"/>
            </w:r>
            <w:bookmarkEnd w:id="1"/>
            <w:r>
              <w:rPr>
                <w:rFonts w:ascii="Verdana" w:hAnsi="Verdana" w:cs="Arial"/>
                <w:b/>
                <w:color w:val="002060"/>
                <w:sz w:val="22"/>
                <w:lang w:val="en-GB"/>
              </w:rPr>
              <w:t xml:space="preserve"> </w:t>
            </w:r>
            <w:r w:rsidRPr="00DA7E18">
              <w:rPr>
                <w:rFonts w:ascii="Verdana" w:hAnsi="Verdana" w:cs="Arial"/>
                <w:sz w:val="18"/>
                <w:lang w:val="en-GB"/>
              </w:rPr>
              <w:t>(first name/s)</w:t>
            </w:r>
          </w:p>
        </w:tc>
      </w:tr>
      <w:tr w:rsidR="005B11A3" w:rsidRPr="00EB4C66" w14:paraId="122EFB4E" w14:textId="77777777" w:rsidTr="002F0B59">
        <w:trPr>
          <w:trHeight w:hRule="exact" w:val="397"/>
        </w:trPr>
        <w:tc>
          <w:tcPr>
            <w:tcW w:w="1306" w:type="dxa"/>
            <w:shd w:val="clear" w:color="auto" w:fill="auto"/>
            <w:vAlign w:val="center"/>
          </w:tcPr>
          <w:p w14:paraId="72D68814" w14:textId="77777777" w:rsidR="00BC078C" w:rsidRPr="00437971" w:rsidRDefault="00BC078C" w:rsidP="00B34D62">
            <w:pPr>
              <w:spacing w:before="60" w:after="0"/>
              <w:ind w:right="-992"/>
              <w:rPr>
                <w:rFonts w:ascii="Verdana" w:hAnsi="Verdana" w:cs="Arial"/>
                <w:sz w:val="18"/>
                <w:lang w:val="en-GB"/>
              </w:rPr>
            </w:pPr>
            <w:r w:rsidRPr="00437971">
              <w:rPr>
                <w:rFonts w:ascii="Verdana" w:hAnsi="Verdana" w:cs="Arial"/>
                <w:sz w:val="18"/>
                <w:lang w:val="en-GB"/>
              </w:rPr>
              <w:t>Date of birth</w:t>
            </w:r>
          </w:p>
        </w:tc>
        <w:tc>
          <w:tcPr>
            <w:tcW w:w="1388" w:type="dxa"/>
            <w:shd w:val="clear" w:color="auto" w:fill="auto"/>
            <w:vAlign w:val="center"/>
          </w:tcPr>
          <w:p w14:paraId="2B2F6526" w14:textId="757B306F" w:rsidR="00BC078C" w:rsidRPr="00437971" w:rsidRDefault="00C50276" w:rsidP="001F4216">
            <w:pPr>
              <w:spacing w:before="60" w:after="0"/>
              <w:ind w:right="-992"/>
              <w:rPr>
                <w:rFonts w:ascii="Verdana" w:hAnsi="Verdana" w:cs="Arial"/>
                <w:sz w:val="18"/>
                <w:lang w:val="en-GB"/>
              </w:rPr>
            </w:pPr>
            <w:r w:rsidRPr="00437971">
              <w:rPr>
                <w:rFonts w:ascii="Verdana" w:hAnsi="Verdana" w:cs="Arial"/>
                <w:sz w:val="18"/>
                <w:lang w:val="en-GB"/>
              </w:rPr>
              <w:fldChar w:fldCharType="begin">
                <w:ffData>
                  <w:name w:val="Text11"/>
                  <w:enabled/>
                  <w:calcOnExit w:val="0"/>
                  <w:textInput>
                    <w:type w:val="number"/>
                    <w:maxLength w:val="2"/>
                  </w:textInput>
                </w:ffData>
              </w:fldChar>
            </w:r>
            <w:bookmarkStart w:id="2" w:name="Text11"/>
            <w:r w:rsidR="00BC078C" w:rsidRPr="00437971">
              <w:rPr>
                <w:rFonts w:ascii="Verdana" w:hAnsi="Verdana" w:cs="Arial"/>
                <w:sz w:val="18"/>
                <w:lang w:val="en-GB"/>
              </w:rPr>
              <w:instrText xml:space="preserve"> FORMTEXT </w:instrText>
            </w:r>
            <w:r w:rsidRPr="00437971">
              <w:rPr>
                <w:rFonts w:ascii="Verdana" w:hAnsi="Verdana" w:cs="Arial"/>
                <w:sz w:val="18"/>
                <w:lang w:val="en-GB"/>
              </w:rPr>
            </w:r>
            <w:r w:rsidRPr="00437971">
              <w:rPr>
                <w:rFonts w:ascii="Verdana" w:hAnsi="Verdana" w:cs="Arial"/>
                <w:sz w:val="18"/>
                <w:lang w:val="en-GB"/>
              </w:rPr>
              <w:fldChar w:fldCharType="separate"/>
            </w:r>
            <w:r w:rsidR="005C6350">
              <w:rPr>
                <w:rFonts w:ascii="Verdana" w:hAnsi="Verdana" w:cs="Arial"/>
                <w:noProof/>
                <w:sz w:val="18"/>
                <w:lang w:val="en-GB"/>
              </w:rPr>
              <w:t> </w:t>
            </w:r>
            <w:r w:rsidR="005C6350">
              <w:rPr>
                <w:rFonts w:ascii="Verdana" w:hAnsi="Verdana" w:cs="Arial"/>
                <w:noProof/>
                <w:sz w:val="18"/>
                <w:lang w:val="en-GB"/>
              </w:rPr>
              <w:t> </w:t>
            </w:r>
            <w:r w:rsidRPr="00437971">
              <w:rPr>
                <w:rFonts w:ascii="Verdana" w:hAnsi="Verdana" w:cs="Arial"/>
                <w:sz w:val="18"/>
                <w:lang w:val="en-GB"/>
              </w:rPr>
              <w:fldChar w:fldCharType="end"/>
            </w:r>
            <w:bookmarkEnd w:id="2"/>
            <w:r w:rsidR="00BC078C" w:rsidRPr="00437971">
              <w:rPr>
                <w:rFonts w:ascii="Verdana" w:hAnsi="Verdana" w:cs="Arial"/>
                <w:sz w:val="18"/>
                <w:lang w:val="en-GB"/>
              </w:rPr>
              <w:t>.</w:t>
            </w:r>
            <w:r w:rsidRPr="00437971">
              <w:rPr>
                <w:rFonts w:ascii="Verdana" w:hAnsi="Verdana" w:cs="Arial"/>
                <w:sz w:val="18"/>
                <w:lang w:val="en-GB"/>
              </w:rPr>
              <w:fldChar w:fldCharType="begin">
                <w:ffData>
                  <w:name w:val="Text12"/>
                  <w:enabled/>
                  <w:calcOnExit w:val="0"/>
                  <w:textInput>
                    <w:type w:val="number"/>
                    <w:maxLength w:val="2"/>
                  </w:textInput>
                </w:ffData>
              </w:fldChar>
            </w:r>
            <w:bookmarkStart w:id="3" w:name="Text12"/>
            <w:r w:rsidR="00BC078C" w:rsidRPr="00437971">
              <w:rPr>
                <w:rFonts w:ascii="Verdana" w:hAnsi="Verdana" w:cs="Arial"/>
                <w:sz w:val="18"/>
                <w:lang w:val="en-GB"/>
              </w:rPr>
              <w:instrText xml:space="preserve"> FORMTEXT </w:instrText>
            </w:r>
            <w:r w:rsidRPr="00437971">
              <w:rPr>
                <w:rFonts w:ascii="Verdana" w:hAnsi="Verdana" w:cs="Arial"/>
                <w:sz w:val="18"/>
                <w:lang w:val="en-GB"/>
              </w:rPr>
            </w:r>
            <w:r w:rsidRPr="00437971">
              <w:rPr>
                <w:rFonts w:ascii="Verdana" w:hAnsi="Verdana" w:cs="Arial"/>
                <w:sz w:val="18"/>
                <w:lang w:val="en-GB"/>
              </w:rPr>
              <w:fldChar w:fldCharType="separate"/>
            </w:r>
            <w:r w:rsidR="005C6350">
              <w:rPr>
                <w:rFonts w:ascii="Verdana" w:hAnsi="Verdana" w:cs="Arial"/>
                <w:noProof/>
                <w:sz w:val="18"/>
                <w:lang w:val="en-GB"/>
              </w:rPr>
              <w:t> </w:t>
            </w:r>
            <w:r w:rsidR="005C6350">
              <w:rPr>
                <w:rFonts w:ascii="Verdana" w:hAnsi="Verdana" w:cs="Arial"/>
                <w:noProof/>
                <w:sz w:val="18"/>
                <w:lang w:val="en-GB"/>
              </w:rPr>
              <w:t> </w:t>
            </w:r>
            <w:r w:rsidRPr="00437971">
              <w:rPr>
                <w:rFonts w:ascii="Verdana" w:hAnsi="Verdana" w:cs="Arial"/>
                <w:sz w:val="18"/>
                <w:lang w:val="en-GB"/>
              </w:rPr>
              <w:fldChar w:fldCharType="end"/>
            </w:r>
            <w:bookmarkEnd w:id="3"/>
            <w:r w:rsidR="00BC078C" w:rsidRPr="00437971">
              <w:rPr>
                <w:rFonts w:ascii="Verdana" w:hAnsi="Verdana" w:cs="Arial"/>
                <w:sz w:val="18"/>
                <w:lang w:val="en-GB"/>
              </w:rPr>
              <w:t>.</w:t>
            </w:r>
            <w:r w:rsidRPr="00437971">
              <w:rPr>
                <w:rFonts w:ascii="Verdana" w:hAnsi="Verdana" w:cs="Arial"/>
                <w:sz w:val="18"/>
                <w:lang w:val="en-GB"/>
              </w:rPr>
              <w:fldChar w:fldCharType="begin">
                <w:ffData>
                  <w:name w:val="Text13"/>
                  <w:enabled/>
                  <w:calcOnExit w:val="0"/>
                  <w:textInput>
                    <w:type w:val="number"/>
                    <w:maxLength w:val="4"/>
                  </w:textInput>
                </w:ffData>
              </w:fldChar>
            </w:r>
            <w:bookmarkStart w:id="4" w:name="Text13"/>
            <w:r w:rsidR="00BC078C" w:rsidRPr="00437971">
              <w:rPr>
                <w:rFonts w:ascii="Verdana" w:hAnsi="Verdana" w:cs="Arial"/>
                <w:sz w:val="18"/>
                <w:lang w:val="en-GB"/>
              </w:rPr>
              <w:instrText xml:space="preserve"> FORMTEXT </w:instrText>
            </w:r>
            <w:r w:rsidRPr="00437971">
              <w:rPr>
                <w:rFonts w:ascii="Verdana" w:hAnsi="Verdana" w:cs="Arial"/>
                <w:sz w:val="18"/>
                <w:lang w:val="en-GB"/>
              </w:rPr>
            </w:r>
            <w:r w:rsidRPr="00437971">
              <w:rPr>
                <w:rFonts w:ascii="Verdana" w:hAnsi="Verdana" w:cs="Arial"/>
                <w:sz w:val="18"/>
                <w:lang w:val="en-GB"/>
              </w:rPr>
              <w:fldChar w:fldCharType="separate"/>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sidRPr="00437971">
              <w:rPr>
                <w:rFonts w:ascii="Verdana" w:hAnsi="Verdana" w:cs="Arial"/>
                <w:sz w:val="18"/>
                <w:lang w:val="en-GB"/>
              </w:rPr>
              <w:fldChar w:fldCharType="end"/>
            </w:r>
          </w:p>
        </w:tc>
        <w:bookmarkEnd w:id="4"/>
        <w:tc>
          <w:tcPr>
            <w:tcW w:w="1275" w:type="dxa"/>
            <w:gridSpan w:val="2"/>
            <w:shd w:val="clear" w:color="auto" w:fill="auto"/>
            <w:vAlign w:val="center"/>
          </w:tcPr>
          <w:p w14:paraId="54481C46" w14:textId="77777777" w:rsidR="00BC078C" w:rsidRPr="00437971" w:rsidRDefault="00BC078C" w:rsidP="00B34D62">
            <w:pPr>
              <w:spacing w:before="60" w:after="0"/>
              <w:ind w:right="-992"/>
              <w:rPr>
                <w:rFonts w:ascii="Verdana" w:hAnsi="Verdana" w:cs="Arial"/>
                <w:sz w:val="18"/>
                <w:lang w:val="en-GB"/>
              </w:rPr>
            </w:pPr>
            <w:r w:rsidRPr="00437971">
              <w:rPr>
                <w:rFonts w:ascii="Verdana" w:hAnsi="Verdana" w:cs="Arial"/>
                <w:sz w:val="18"/>
                <w:lang w:val="en-GB"/>
              </w:rPr>
              <w:t>Nationality</w:t>
            </w:r>
            <w:r w:rsidR="00687194">
              <w:rPr>
                <w:rStyle w:val="Endnotenzeichen"/>
                <w:rFonts w:ascii="Verdana" w:hAnsi="Verdana" w:cs="Arial"/>
                <w:sz w:val="18"/>
                <w:lang w:val="en-GB"/>
              </w:rPr>
              <w:endnoteReference w:id="1"/>
            </w:r>
          </w:p>
        </w:tc>
        <w:tc>
          <w:tcPr>
            <w:tcW w:w="1701" w:type="dxa"/>
            <w:gridSpan w:val="2"/>
            <w:shd w:val="clear" w:color="auto" w:fill="auto"/>
            <w:vAlign w:val="center"/>
          </w:tcPr>
          <w:p w14:paraId="6D718F7B" w14:textId="03585EFB" w:rsidR="00BC078C" w:rsidRPr="00437971" w:rsidRDefault="00C50276" w:rsidP="001F4216">
            <w:pPr>
              <w:spacing w:before="60" w:after="0"/>
              <w:ind w:right="-992"/>
              <w:rPr>
                <w:rFonts w:ascii="Verdana" w:hAnsi="Verdana" w:cs="Arial"/>
                <w:sz w:val="18"/>
                <w:lang w:val="en-GB"/>
              </w:rPr>
            </w:pPr>
            <w:r w:rsidRPr="00437971">
              <w:rPr>
                <w:rFonts w:ascii="Verdana" w:hAnsi="Verdana" w:cs="Arial"/>
                <w:sz w:val="18"/>
                <w:lang w:val="en-GB"/>
              </w:rPr>
              <w:fldChar w:fldCharType="begin">
                <w:ffData>
                  <w:name w:val="Text93"/>
                  <w:enabled/>
                  <w:calcOnExit w:val="0"/>
                  <w:textInput/>
                </w:ffData>
              </w:fldChar>
            </w:r>
            <w:bookmarkStart w:id="5" w:name="Text93"/>
            <w:r w:rsidR="00BC078C" w:rsidRPr="00437971">
              <w:rPr>
                <w:rFonts w:ascii="Verdana" w:hAnsi="Verdana" w:cs="Arial"/>
                <w:sz w:val="18"/>
                <w:lang w:val="en-GB"/>
              </w:rPr>
              <w:instrText xml:space="preserve"> FORMTEXT </w:instrText>
            </w:r>
            <w:r w:rsidRPr="00437971">
              <w:rPr>
                <w:rFonts w:ascii="Verdana" w:hAnsi="Verdana" w:cs="Arial"/>
                <w:sz w:val="18"/>
                <w:lang w:val="en-GB"/>
              </w:rPr>
            </w:r>
            <w:r w:rsidRPr="00437971">
              <w:rPr>
                <w:rFonts w:ascii="Verdana" w:hAnsi="Verdana" w:cs="Arial"/>
                <w:sz w:val="18"/>
                <w:lang w:val="en-GB"/>
              </w:rPr>
              <w:fldChar w:fldCharType="separate"/>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sidRPr="00437971">
              <w:rPr>
                <w:rFonts w:ascii="Verdana" w:hAnsi="Verdana" w:cs="Arial"/>
                <w:sz w:val="18"/>
                <w:lang w:val="en-GB"/>
              </w:rPr>
              <w:fldChar w:fldCharType="end"/>
            </w:r>
            <w:bookmarkEnd w:id="5"/>
          </w:p>
        </w:tc>
        <w:tc>
          <w:tcPr>
            <w:tcW w:w="3261" w:type="dxa"/>
            <w:shd w:val="clear" w:color="auto" w:fill="auto"/>
            <w:vAlign w:val="center"/>
          </w:tcPr>
          <w:p w14:paraId="389A4AA9" w14:textId="37ADAB5F" w:rsidR="00BC078C" w:rsidRPr="00437971" w:rsidRDefault="00C50276" w:rsidP="00B34D62">
            <w:pPr>
              <w:spacing w:before="60" w:after="0"/>
              <w:ind w:right="-992"/>
              <w:rPr>
                <w:rFonts w:ascii="Verdana" w:hAnsi="Verdana" w:cs="Arial"/>
                <w:sz w:val="18"/>
                <w:lang w:val="en-GB"/>
              </w:rPr>
            </w:pPr>
            <w:r w:rsidRPr="00437971">
              <w:rPr>
                <w:rFonts w:ascii="Verdana" w:hAnsi="Verdana" w:cs="Arial"/>
                <w:sz w:val="18"/>
                <w:lang w:val="en-GB"/>
              </w:rPr>
              <w:fldChar w:fldCharType="begin">
                <w:ffData>
                  <w:name w:val="Kontrollkästchen13"/>
                  <w:enabled/>
                  <w:calcOnExit w:val="0"/>
                  <w:checkBox>
                    <w:sizeAuto/>
                    <w:default w:val="0"/>
                  </w:checkBox>
                </w:ffData>
              </w:fldChar>
            </w:r>
            <w:bookmarkStart w:id="6" w:name="Kontrollkästchen13"/>
            <w:r w:rsidR="00BC078C" w:rsidRPr="00437971">
              <w:rPr>
                <w:rFonts w:ascii="Verdana" w:hAnsi="Verdana" w:cs="Arial"/>
                <w:sz w:val="18"/>
                <w:lang w:val="en-GB"/>
              </w:rPr>
              <w:instrText xml:space="preserve"> FORMCHECKBOX </w:instrText>
            </w:r>
            <w:r w:rsidR="004E529C">
              <w:rPr>
                <w:rFonts w:ascii="Verdana" w:hAnsi="Verdana" w:cs="Arial"/>
                <w:sz w:val="18"/>
                <w:lang w:val="en-GB"/>
              </w:rPr>
            </w:r>
            <w:r w:rsidR="004E529C">
              <w:rPr>
                <w:rFonts w:ascii="Verdana" w:hAnsi="Verdana" w:cs="Arial"/>
                <w:sz w:val="18"/>
                <w:lang w:val="en-GB"/>
              </w:rPr>
              <w:fldChar w:fldCharType="separate"/>
            </w:r>
            <w:r w:rsidRPr="00437971">
              <w:rPr>
                <w:rFonts w:ascii="Verdana" w:hAnsi="Verdana" w:cs="Arial"/>
                <w:sz w:val="18"/>
                <w:lang w:val="en-GB"/>
              </w:rPr>
              <w:fldChar w:fldCharType="end"/>
            </w:r>
            <w:bookmarkEnd w:id="6"/>
            <w:r w:rsidR="00BC078C" w:rsidRPr="00437971">
              <w:rPr>
                <w:rFonts w:ascii="Verdana" w:hAnsi="Verdana" w:cs="Arial"/>
                <w:sz w:val="18"/>
                <w:lang w:val="en-GB"/>
              </w:rPr>
              <w:t xml:space="preserve"> Female </w:t>
            </w:r>
            <w:r w:rsidRPr="00437971">
              <w:rPr>
                <w:rFonts w:ascii="Verdana" w:hAnsi="Verdana" w:cs="Arial"/>
                <w:sz w:val="18"/>
                <w:lang w:val="en-GB"/>
              </w:rPr>
              <w:fldChar w:fldCharType="begin">
                <w:ffData>
                  <w:name w:val="Kontrollkästchen14"/>
                  <w:enabled/>
                  <w:calcOnExit w:val="0"/>
                  <w:checkBox>
                    <w:sizeAuto/>
                    <w:default w:val="0"/>
                  </w:checkBox>
                </w:ffData>
              </w:fldChar>
            </w:r>
            <w:bookmarkStart w:id="7" w:name="Kontrollkästchen14"/>
            <w:r w:rsidR="00BC078C" w:rsidRPr="00437971">
              <w:rPr>
                <w:rFonts w:ascii="Verdana" w:hAnsi="Verdana" w:cs="Arial"/>
                <w:sz w:val="18"/>
                <w:lang w:val="en-GB"/>
              </w:rPr>
              <w:instrText xml:space="preserve"> FORMCHECKBOX </w:instrText>
            </w:r>
            <w:r w:rsidR="004E529C">
              <w:rPr>
                <w:rFonts w:ascii="Verdana" w:hAnsi="Verdana" w:cs="Arial"/>
                <w:sz w:val="18"/>
                <w:lang w:val="en-GB"/>
              </w:rPr>
            </w:r>
            <w:r w:rsidR="004E529C">
              <w:rPr>
                <w:rFonts w:ascii="Verdana" w:hAnsi="Verdana" w:cs="Arial"/>
                <w:sz w:val="18"/>
                <w:lang w:val="en-GB"/>
              </w:rPr>
              <w:fldChar w:fldCharType="separate"/>
            </w:r>
            <w:r w:rsidRPr="00437971">
              <w:rPr>
                <w:rFonts w:ascii="Verdana" w:hAnsi="Verdana" w:cs="Arial"/>
                <w:sz w:val="18"/>
                <w:lang w:val="en-GB"/>
              </w:rPr>
              <w:fldChar w:fldCharType="end"/>
            </w:r>
            <w:bookmarkEnd w:id="7"/>
            <w:r w:rsidR="00BC078C" w:rsidRPr="00437971">
              <w:rPr>
                <w:rFonts w:ascii="Verdana" w:hAnsi="Verdana" w:cs="Arial"/>
                <w:sz w:val="18"/>
                <w:lang w:val="en-GB"/>
              </w:rPr>
              <w:t xml:space="preserve"> Male</w:t>
            </w:r>
            <w:r w:rsidR="002F0B59">
              <w:rPr>
                <w:rFonts w:ascii="Verdana" w:hAnsi="Verdana" w:cs="Arial"/>
                <w:sz w:val="18"/>
                <w:lang w:val="en-GB"/>
              </w:rPr>
              <w:t xml:space="preserve"> </w:t>
            </w:r>
            <w:r w:rsidR="002F0B59" w:rsidRPr="00437971">
              <w:rPr>
                <w:rFonts w:ascii="Verdana" w:hAnsi="Verdana" w:cs="Arial"/>
                <w:sz w:val="18"/>
                <w:lang w:val="en-GB"/>
              </w:rPr>
              <w:fldChar w:fldCharType="begin">
                <w:ffData>
                  <w:name w:val="Kontrollkästchen14"/>
                  <w:enabled/>
                  <w:calcOnExit w:val="0"/>
                  <w:checkBox>
                    <w:sizeAuto/>
                    <w:default w:val="0"/>
                  </w:checkBox>
                </w:ffData>
              </w:fldChar>
            </w:r>
            <w:r w:rsidR="002F0B59" w:rsidRPr="00437971">
              <w:rPr>
                <w:rFonts w:ascii="Verdana" w:hAnsi="Verdana" w:cs="Arial"/>
                <w:sz w:val="18"/>
                <w:lang w:val="en-GB"/>
              </w:rPr>
              <w:instrText xml:space="preserve"> FORMCHECKBOX </w:instrText>
            </w:r>
            <w:r w:rsidR="004E529C">
              <w:rPr>
                <w:rFonts w:ascii="Verdana" w:hAnsi="Verdana" w:cs="Arial"/>
                <w:sz w:val="18"/>
                <w:lang w:val="en-GB"/>
              </w:rPr>
            </w:r>
            <w:r w:rsidR="004E529C">
              <w:rPr>
                <w:rFonts w:ascii="Verdana" w:hAnsi="Verdana" w:cs="Arial"/>
                <w:sz w:val="18"/>
                <w:lang w:val="en-GB"/>
              </w:rPr>
              <w:fldChar w:fldCharType="separate"/>
            </w:r>
            <w:r w:rsidR="002F0B59" w:rsidRPr="00437971">
              <w:rPr>
                <w:rFonts w:ascii="Verdana" w:hAnsi="Verdana" w:cs="Arial"/>
                <w:sz w:val="18"/>
                <w:lang w:val="en-GB"/>
              </w:rPr>
              <w:fldChar w:fldCharType="end"/>
            </w:r>
            <w:r w:rsidR="002F0B59" w:rsidRPr="00437971">
              <w:rPr>
                <w:rFonts w:ascii="Verdana" w:hAnsi="Verdana" w:cs="Arial"/>
                <w:sz w:val="18"/>
                <w:lang w:val="en-GB"/>
              </w:rPr>
              <w:t xml:space="preserve"> </w:t>
            </w:r>
            <w:r w:rsidR="002F0B59">
              <w:rPr>
                <w:rFonts w:ascii="Verdana" w:hAnsi="Verdana" w:cs="Arial"/>
                <w:sz w:val="18"/>
                <w:lang w:val="en-GB"/>
              </w:rPr>
              <w:t>undefined</w:t>
            </w:r>
          </w:p>
        </w:tc>
      </w:tr>
      <w:tr w:rsidR="005B11A3" w:rsidRPr="00EB4C66" w14:paraId="1EA39A71" w14:textId="77777777" w:rsidTr="002F0B59">
        <w:trPr>
          <w:trHeight w:hRule="exact" w:val="397"/>
        </w:trPr>
        <w:tc>
          <w:tcPr>
            <w:tcW w:w="1306" w:type="dxa"/>
            <w:shd w:val="clear" w:color="auto" w:fill="auto"/>
            <w:vAlign w:val="center"/>
          </w:tcPr>
          <w:p w14:paraId="2F6BA4DF" w14:textId="1DCA76BF" w:rsidR="005B11A3" w:rsidRPr="00437971" w:rsidRDefault="005B11A3" w:rsidP="00AA1AA5">
            <w:pPr>
              <w:spacing w:before="60" w:after="0"/>
              <w:ind w:right="-992"/>
              <w:jc w:val="left"/>
              <w:rPr>
                <w:rFonts w:ascii="Verdana" w:hAnsi="Verdana" w:cs="Arial"/>
                <w:sz w:val="18"/>
                <w:lang w:val="en-GB"/>
              </w:rPr>
            </w:pPr>
            <w:r w:rsidRPr="00437971">
              <w:rPr>
                <w:rFonts w:ascii="Verdana" w:hAnsi="Verdana" w:cs="Arial"/>
                <w:sz w:val="18"/>
                <w:lang w:val="en-GB"/>
              </w:rPr>
              <w:t>Study cycle</w:t>
            </w:r>
            <w:r>
              <w:rPr>
                <w:rStyle w:val="Endnotenzeichen"/>
                <w:rFonts w:ascii="Verdana" w:hAnsi="Verdana" w:cs="Arial"/>
                <w:sz w:val="18"/>
                <w:lang w:val="en-GB"/>
              </w:rPr>
              <w:endnoteReference w:id="2"/>
            </w:r>
          </w:p>
        </w:tc>
        <w:bookmarkStart w:id="8" w:name="Dropdown1"/>
        <w:tc>
          <w:tcPr>
            <w:tcW w:w="2398" w:type="dxa"/>
            <w:gridSpan w:val="2"/>
            <w:shd w:val="clear" w:color="auto" w:fill="auto"/>
            <w:vAlign w:val="center"/>
          </w:tcPr>
          <w:p w14:paraId="79B0B124" w14:textId="7C8A9278" w:rsidR="005B11A3" w:rsidRPr="00437971" w:rsidRDefault="00057B92" w:rsidP="001F4216">
            <w:pPr>
              <w:spacing w:before="60" w:after="0"/>
              <w:ind w:right="-992"/>
              <w:rPr>
                <w:rFonts w:ascii="Verdana" w:hAnsi="Verdana" w:cs="Arial"/>
                <w:sz w:val="18"/>
                <w:lang w:val="en-GB"/>
              </w:rPr>
            </w:pPr>
            <w:r>
              <w:rPr>
                <w:rFonts w:ascii="Verdana" w:hAnsi="Verdana" w:cs="Arial"/>
                <w:sz w:val="18"/>
                <w:lang w:val="en-GB"/>
              </w:rPr>
              <w:fldChar w:fldCharType="begin">
                <w:ffData>
                  <w:name w:val=""/>
                  <w:enabled/>
                  <w:calcOnExit w:val="0"/>
                  <w:ddList>
                    <w:listEntry w:val=" "/>
                    <w:listEntry w:val="Bachelor / 1st cycle"/>
                    <w:listEntry w:val="Master / 2nd cycle"/>
                    <w:listEntry w:val="Doctoral / 3rd cycle"/>
                  </w:ddList>
                </w:ffData>
              </w:fldChar>
            </w:r>
            <w:r>
              <w:rPr>
                <w:rFonts w:ascii="Verdana" w:hAnsi="Verdana" w:cs="Arial"/>
                <w:sz w:val="18"/>
                <w:lang w:val="en-GB"/>
              </w:rPr>
              <w:instrText xml:space="preserve"> FORMDROPDOWN </w:instrText>
            </w:r>
            <w:r w:rsidR="004E529C">
              <w:rPr>
                <w:rFonts w:ascii="Verdana" w:hAnsi="Verdana" w:cs="Arial"/>
                <w:sz w:val="18"/>
                <w:lang w:val="en-GB"/>
              </w:rPr>
            </w:r>
            <w:r w:rsidR="004E529C">
              <w:rPr>
                <w:rFonts w:ascii="Verdana" w:hAnsi="Verdana" w:cs="Arial"/>
                <w:sz w:val="18"/>
                <w:lang w:val="en-GB"/>
              </w:rPr>
              <w:fldChar w:fldCharType="separate"/>
            </w:r>
            <w:r>
              <w:rPr>
                <w:rFonts w:ascii="Verdana" w:hAnsi="Verdana" w:cs="Arial"/>
                <w:sz w:val="18"/>
                <w:lang w:val="en-GB"/>
              </w:rPr>
              <w:fldChar w:fldCharType="end"/>
            </w:r>
          </w:p>
        </w:tc>
        <w:bookmarkEnd w:id="8"/>
        <w:tc>
          <w:tcPr>
            <w:tcW w:w="1966" w:type="dxa"/>
            <w:gridSpan w:val="3"/>
            <w:shd w:val="clear" w:color="auto" w:fill="auto"/>
            <w:vAlign w:val="center"/>
          </w:tcPr>
          <w:p w14:paraId="662811D6" w14:textId="426414A8" w:rsidR="005B11A3" w:rsidRPr="005B11A3" w:rsidRDefault="005B11A3" w:rsidP="005B11A3">
            <w:pPr>
              <w:spacing w:before="60" w:after="0"/>
              <w:ind w:right="-992"/>
              <w:jc w:val="left"/>
              <w:rPr>
                <w:rFonts w:ascii="Verdana" w:hAnsi="Verdana"/>
                <w:sz w:val="18"/>
              </w:rPr>
            </w:pPr>
            <w:r w:rsidRPr="00C25999">
              <w:rPr>
                <w:rFonts w:ascii="Verdana" w:hAnsi="Verdana"/>
                <w:sz w:val="18"/>
              </w:rPr>
              <w:t>Field of Education</w:t>
            </w:r>
            <w:r w:rsidRPr="00C25999">
              <w:rPr>
                <w:rStyle w:val="Endnotenzeichen"/>
                <w:rFonts w:ascii="Verdana" w:hAnsi="Verdana"/>
                <w:sz w:val="18"/>
              </w:rPr>
              <w:endnoteReference w:id="3"/>
            </w:r>
          </w:p>
        </w:tc>
        <w:tc>
          <w:tcPr>
            <w:tcW w:w="3261" w:type="dxa"/>
            <w:shd w:val="clear" w:color="auto" w:fill="auto"/>
            <w:vAlign w:val="center"/>
          </w:tcPr>
          <w:p w14:paraId="2A411A88" w14:textId="26CC735D" w:rsidR="005B11A3" w:rsidRPr="00437971" w:rsidRDefault="005B11A3" w:rsidP="00592479">
            <w:pPr>
              <w:spacing w:before="60" w:after="0"/>
              <w:ind w:right="-992"/>
              <w:rPr>
                <w:rFonts w:ascii="Verdana" w:hAnsi="Verdana" w:cs="Arial"/>
                <w:sz w:val="18"/>
                <w:lang w:val="en-GB"/>
              </w:rPr>
            </w:pPr>
            <w:r>
              <w:rPr>
                <w:rFonts w:ascii="Verdana" w:hAnsi="Verdana" w:cs="Arial"/>
                <w:sz w:val="18"/>
                <w:lang w:val="en-GB"/>
              </w:rPr>
              <w:fldChar w:fldCharType="begin">
                <w:ffData>
                  <w:name w:val="Text133"/>
                  <w:enabled/>
                  <w:calcOnExit w:val="0"/>
                  <w:textInput/>
                </w:ffData>
              </w:fldChar>
            </w:r>
            <w:bookmarkStart w:id="9" w:name="Text133"/>
            <w:r>
              <w:rPr>
                <w:rFonts w:ascii="Verdana" w:hAnsi="Verdana" w:cs="Arial"/>
                <w:sz w:val="18"/>
                <w:lang w:val="en-GB"/>
              </w:rPr>
              <w:instrText xml:space="preserve"> FORMTEXT </w:instrText>
            </w:r>
            <w:r>
              <w:rPr>
                <w:rFonts w:ascii="Verdana" w:hAnsi="Verdana" w:cs="Arial"/>
                <w:sz w:val="18"/>
                <w:lang w:val="en-GB"/>
              </w:rPr>
            </w:r>
            <w:r>
              <w:rPr>
                <w:rFonts w:ascii="Verdana" w:hAnsi="Verdana" w:cs="Arial"/>
                <w:sz w:val="18"/>
                <w:lang w:val="en-GB"/>
              </w:rPr>
              <w:fldChar w:fldCharType="separate"/>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Pr>
                <w:rFonts w:ascii="Verdana" w:hAnsi="Verdana" w:cs="Arial"/>
                <w:sz w:val="18"/>
                <w:lang w:val="en-GB"/>
              </w:rPr>
              <w:fldChar w:fldCharType="end"/>
            </w:r>
            <w:bookmarkEnd w:id="9"/>
          </w:p>
        </w:tc>
      </w:tr>
    </w:tbl>
    <w:p w14:paraId="75D7D5AE" w14:textId="544474AB" w:rsidR="00BD0C31" w:rsidRPr="006723D4" w:rsidRDefault="00BD0C31" w:rsidP="006723D4">
      <w:pPr>
        <w:spacing w:after="0"/>
        <w:ind w:right="-992"/>
        <w:jc w:val="left"/>
        <w:rPr>
          <w:rFonts w:ascii="Verdana" w:hAnsi="Verdana" w:cs="Arial"/>
          <w:b/>
          <w:color w:val="002060"/>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245"/>
        <w:gridCol w:w="2994"/>
        <w:gridCol w:w="769"/>
        <w:gridCol w:w="1916"/>
        <w:gridCol w:w="2007"/>
      </w:tblGrid>
      <w:tr w:rsidR="004965EE" w:rsidRPr="00D07D39" w14:paraId="3CD9D21E" w14:textId="77777777" w:rsidTr="002F0B59">
        <w:trPr>
          <w:trHeight w:hRule="exact" w:val="397"/>
        </w:trPr>
        <w:tc>
          <w:tcPr>
            <w:tcW w:w="8931" w:type="dxa"/>
            <w:gridSpan w:val="5"/>
            <w:shd w:val="clear" w:color="auto" w:fill="auto"/>
          </w:tcPr>
          <w:p w14:paraId="5B3C8C28" w14:textId="613CB9E8" w:rsidR="004965EE" w:rsidRPr="00003A24" w:rsidRDefault="004965EE" w:rsidP="002A6093">
            <w:pPr>
              <w:spacing w:before="60"/>
              <w:ind w:right="-993"/>
              <w:jc w:val="left"/>
              <w:rPr>
                <w:rFonts w:ascii="Verdana" w:hAnsi="Verdana" w:cs="Arial"/>
                <w:sz w:val="18"/>
                <w:lang w:val="de-DE"/>
              </w:rPr>
            </w:pPr>
            <w:r w:rsidRPr="00003A24">
              <w:rPr>
                <w:rFonts w:ascii="Verdana" w:hAnsi="Verdana" w:cs="Arial"/>
                <w:b/>
                <w:color w:val="002060"/>
                <w:sz w:val="22"/>
                <w:lang w:val="de-DE"/>
              </w:rPr>
              <w:t>Sending Institution: Leuphana Universität Lüneburg</w:t>
            </w:r>
          </w:p>
        </w:tc>
      </w:tr>
      <w:tr w:rsidR="00F42076" w:rsidRPr="00D07D39" w14:paraId="5CA5B05D" w14:textId="77777777" w:rsidTr="002F0B59">
        <w:trPr>
          <w:trHeight w:hRule="exact" w:val="397"/>
        </w:trPr>
        <w:tc>
          <w:tcPr>
            <w:tcW w:w="1245" w:type="dxa"/>
            <w:shd w:val="clear" w:color="auto" w:fill="auto"/>
          </w:tcPr>
          <w:p w14:paraId="742D6460" w14:textId="47396AEA" w:rsidR="00F00283" w:rsidRPr="00437971" w:rsidRDefault="000B0102" w:rsidP="009E1D9C">
            <w:pPr>
              <w:spacing w:before="60" w:after="0"/>
              <w:ind w:right="-993"/>
              <w:jc w:val="left"/>
              <w:rPr>
                <w:rFonts w:ascii="Verdana" w:hAnsi="Verdana" w:cs="Arial"/>
                <w:sz w:val="18"/>
                <w:lang w:val="en-GB"/>
              </w:rPr>
            </w:pPr>
            <w:r>
              <w:rPr>
                <w:rFonts w:ascii="Verdana" w:hAnsi="Verdana" w:cs="Arial"/>
                <w:sz w:val="18"/>
                <w:lang w:val="en-GB"/>
              </w:rPr>
              <w:t>Faculty</w:t>
            </w:r>
          </w:p>
        </w:tc>
        <w:tc>
          <w:tcPr>
            <w:tcW w:w="3763" w:type="dxa"/>
            <w:gridSpan w:val="2"/>
            <w:shd w:val="clear" w:color="auto" w:fill="auto"/>
          </w:tcPr>
          <w:p w14:paraId="0C70B3EF" w14:textId="10C71192" w:rsidR="00F00283" w:rsidRPr="00437971" w:rsidRDefault="00057B92" w:rsidP="000B0102">
            <w:pPr>
              <w:spacing w:before="60"/>
              <w:ind w:right="-993"/>
              <w:jc w:val="left"/>
              <w:rPr>
                <w:rFonts w:ascii="Verdana" w:hAnsi="Verdana" w:cs="Arial"/>
                <w:sz w:val="18"/>
                <w:lang w:val="en-GB"/>
              </w:rPr>
            </w:pPr>
            <w:r>
              <w:rPr>
                <w:rFonts w:ascii="Verdana" w:hAnsi="Verdana" w:cs="Arial"/>
                <w:sz w:val="18"/>
                <w:lang w:val="en-GB"/>
              </w:rPr>
              <w:fldChar w:fldCharType="begin">
                <w:ffData>
                  <w:name w:val="Dropdown11"/>
                  <w:enabled/>
                  <w:calcOnExit w:val="0"/>
                  <w:ddList>
                    <w:listEntry w:val=" "/>
                    <w:listEntry w:val="Business and Economics"/>
                    <w:listEntry w:val="Education"/>
                    <w:listEntry w:val="Humanities and Social Sciences"/>
                    <w:listEntry w:val="Sustainability"/>
                  </w:ddList>
                </w:ffData>
              </w:fldChar>
            </w:r>
            <w:bookmarkStart w:id="10" w:name="Dropdown11"/>
            <w:r>
              <w:rPr>
                <w:rFonts w:ascii="Verdana" w:hAnsi="Verdana" w:cs="Arial"/>
                <w:sz w:val="18"/>
                <w:lang w:val="en-GB"/>
              </w:rPr>
              <w:instrText xml:space="preserve"> FORMDROPDOWN </w:instrText>
            </w:r>
            <w:r w:rsidR="004E529C">
              <w:rPr>
                <w:rFonts w:ascii="Verdana" w:hAnsi="Verdana" w:cs="Arial"/>
                <w:sz w:val="18"/>
                <w:lang w:val="en-GB"/>
              </w:rPr>
            </w:r>
            <w:r w:rsidR="004E529C">
              <w:rPr>
                <w:rFonts w:ascii="Verdana" w:hAnsi="Verdana" w:cs="Arial"/>
                <w:sz w:val="18"/>
                <w:lang w:val="en-GB"/>
              </w:rPr>
              <w:fldChar w:fldCharType="separate"/>
            </w:r>
            <w:r>
              <w:rPr>
                <w:rFonts w:ascii="Verdana" w:hAnsi="Verdana" w:cs="Arial"/>
                <w:sz w:val="18"/>
                <w:lang w:val="en-GB"/>
              </w:rPr>
              <w:fldChar w:fldCharType="end"/>
            </w:r>
            <w:bookmarkEnd w:id="10"/>
            <w:r w:rsidR="000B0102">
              <w:rPr>
                <w:rFonts w:ascii="Verdana" w:hAnsi="Verdana" w:cs="Arial"/>
                <w:sz w:val="18"/>
                <w:lang w:val="en-GB"/>
              </w:rPr>
              <w:t xml:space="preserve"> </w:t>
            </w:r>
          </w:p>
        </w:tc>
        <w:tc>
          <w:tcPr>
            <w:tcW w:w="1916" w:type="dxa"/>
            <w:shd w:val="clear" w:color="auto" w:fill="auto"/>
          </w:tcPr>
          <w:p w14:paraId="5AB39171" w14:textId="54C73ADA" w:rsidR="00F00283" w:rsidRPr="00437971" w:rsidRDefault="000B0102" w:rsidP="00C77B8C">
            <w:pPr>
              <w:spacing w:before="60"/>
              <w:ind w:right="-993"/>
              <w:jc w:val="left"/>
              <w:rPr>
                <w:rFonts w:ascii="Verdana" w:hAnsi="Verdana" w:cs="Arial"/>
                <w:sz w:val="18"/>
                <w:lang w:val="en-GB"/>
              </w:rPr>
            </w:pPr>
            <w:r w:rsidRPr="00437971">
              <w:rPr>
                <w:rFonts w:ascii="Verdana" w:hAnsi="Verdana" w:cs="Arial"/>
                <w:sz w:val="18"/>
                <w:lang w:val="en-GB"/>
              </w:rPr>
              <w:t>Erasmus code</w:t>
            </w:r>
            <w:r>
              <w:rPr>
                <w:rStyle w:val="Endnotenzeichen"/>
                <w:rFonts w:ascii="Verdana" w:hAnsi="Verdana" w:cs="Arial"/>
                <w:sz w:val="18"/>
                <w:lang w:val="en-GB"/>
              </w:rPr>
              <w:endnoteReference w:id="4"/>
            </w:r>
          </w:p>
        </w:tc>
        <w:tc>
          <w:tcPr>
            <w:tcW w:w="2007" w:type="dxa"/>
            <w:shd w:val="clear" w:color="auto" w:fill="auto"/>
          </w:tcPr>
          <w:p w14:paraId="35DF900A" w14:textId="3CA56A3C" w:rsidR="00F00283" w:rsidRPr="00437971" w:rsidRDefault="000B0102" w:rsidP="002A6093">
            <w:pPr>
              <w:spacing w:before="60"/>
              <w:ind w:right="-993"/>
              <w:jc w:val="left"/>
              <w:rPr>
                <w:rFonts w:ascii="Verdana" w:hAnsi="Verdana" w:cs="Arial"/>
                <w:sz w:val="18"/>
                <w:lang w:val="en-GB"/>
              </w:rPr>
            </w:pPr>
            <w:proofErr w:type="gramStart"/>
            <w:r w:rsidRPr="00437971">
              <w:rPr>
                <w:rFonts w:ascii="Verdana" w:hAnsi="Verdana" w:cs="Arial"/>
                <w:sz w:val="18"/>
                <w:lang w:val="en-GB"/>
              </w:rPr>
              <w:t>D</w:t>
            </w:r>
            <w:r w:rsidR="00FF2BC8">
              <w:rPr>
                <w:rFonts w:ascii="Verdana" w:hAnsi="Verdana" w:cs="Arial"/>
                <w:sz w:val="18"/>
                <w:lang w:val="en-GB"/>
              </w:rPr>
              <w:t xml:space="preserve"> </w:t>
            </w:r>
            <w:r w:rsidRPr="00437971">
              <w:rPr>
                <w:rFonts w:ascii="Verdana" w:hAnsi="Verdana" w:cs="Arial"/>
                <w:sz w:val="18"/>
                <w:lang w:val="en-GB"/>
              </w:rPr>
              <w:t xml:space="preserve"> LUNEBUR</w:t>
            </w:r>
            <w:proofErr w:type="gramEnd"/>
            <w:r w:rsidRPr="00437971">
              <w:rPr>
                <w:rFonts w:ascii="Verdana" w:hAnsi="Verdana" w:cs="Arial"/>
                <w:sz w:val="18"/>
                <w:lang w:val="en-GB"/>
              </w:rPr>
              <w:t>01</w:t>
            </w:r>
          </w:p>
        </w:tc>
      </w:tr>
      <w:tr w:rsidR="00F42076" w:rsidRPr="00D07D39" w14:paraId="0504F347" w14:textId="77777777" w:rsidTr="002F0B59">
        <w:trPr>
          <w:trHeight w:hRule="exact" w:val="397"/>
        </w:trPr>
        <w:tc>
          <w:tcPr>
            <w:tcW w:w="1245" w:type="dxa"/>
            <w:shd w:val="clear" w:color="auto" w:fill="auto"/>
            <w:vAlign w:val="center"/>
          </w:tcPr>
          <w:p w14:paraId="1030BF6F" w14:textId="77777777" w:rsidR="000B0102" w:rsidRPr="00437971" w:rsidRDefault="000B0102" w:rsidP="00AA1AA5">
            <w:pPr>
              <w:spacing w:before="60"/>
              <w:ind w:right="-993"/>
              <w:jc w:val="left"/>
              <w:rPr>
                <w:rFonts w:ascii="Verdana" w:hAnsi="Verdana" w:cs="Arial"/>
                <w:sz w:val="18"/>
                <w:lang w:val="en-GB"/>
              </w:rPr>
            </w:pPr>
            <w:r w:rsidRPr="00437971">
              <w:rPr>
                <w:rFonts w:ascii="Verdana" w:hAnsi="Verdana" w:cs="Arial"/>
                <w:sz w:val="18"/>
                <w:lang w:val="en-GB"/>
              </w:rPr>
              <w:t>Address</w:t>
            </w:r>
          </w:p>
        </w:tc>
        <w:tc>
          <w:tcPr>
            <w:tcW w:w="3763" w:type="dxa"/>
            <w:gridSpan w:val="2"/>
            <w:shd w:val="clear" w:color="auto" w:fill="auto"/>
            <w:vAlign w:val="center"/>
          </w:tcPr>
          <w:p w14:paraId="14C7845B" w14:textId="51CF6661" w:rsidR="000B0102" w:rsidRPr="00437971" w:rsidRDefault="002A33CD" w:rsidP="002804A9">
            <w:pPr>
              <w:spacing w:after="0"/>
              <w:ind w:right="-992"/>
              <w:jc w:val="left"/>
              <w:rPr>
                <w:rFonts w:ascii="Verdana" w:hAnsi="Verdana" w:cs="Arial"/>
                <w:sz w:val="18"/>
                <w:lang w:val="en-GB"/>
              </w:rPr>
            </w:pPr>
            <w:r>
              <w:rPr>
                <w:rFonts w:ascii="Verdana" w:hAnsi="Verdana" w:cs="Arial"/>
                <w:sz w:val="18"/>
                <w:lang w:val="en-GB"/>
              </w:rPr>
              <w:t>Universitätsallee</w:t>
            </w:r>
            <w:r w:rsidR="00F42076">
              <w:rPr>
                <w:rFonts w:ascii="Verdana" w:hAnsi="Verdana" w:cs="Arial"/>
                <w:sz w:val="18"/>
                <w:lang w:val="en-GB"/>
              </w:rPr>
              <w:t xml:space="preserve"> 1, </w:t>
            </w:r>
            <w:r w:rsidR="000B0102" w:rsidRPr="00437971">
              <w:rPr>
                <w:rFonts w:ascii="Verdana" w:hAnsi="Verdana" w:cs="Arial"/>
                <w:sz w:val="18"/>
                <w:lang w:val="en-GB"/>
              </w:rPr>
              <w:t>21335 Lüneburg</w:t>
            </w:r>
          </w:p>
        </w:tc>
        <w:tc>
          <w:tcPr>
            <w:tcW w:w="1916" w:type="dxa"/>
            <w:shd w:val="clear" w:color="auto" w:fill="auto"/>
            <w:vAlign w:val="center"/>
          </w:tcPr>
          <w:p w14:paraId="452D454A" w14:textId="34511389" w:rsidR="000B0102" w:rsidRPr="00437971" w:rsidRDefault="000B0102" w:rsidP="002804A9">
            <w:pPr>
              <w:spacing w:after="0"/>
              <w:ind w:right="-992"/>
              <w:jc w:val="left"/>
              <w:rPr>
                <w:rFonts w:ascii="Verdana" w:hAnsi="Verdana" w:cs="Arial"/>
                <w:sz w:val="18"/>
                <w:lang w:val="en-GB"/>
              </w:rPr>
            </w:pPr>
            <w:r>
              <w:rPr>
                <w:rFonts w:ascii="Verdana" w:hAnsi="Verdana" w:cs="Arial"/>
                <w:sz w:val="18"/>
                <w:lang w:val="en-GB"/>
              </w:rPr>
              <w:t>Country</w:t>
            </w:r>
          </w:p>
        </w:tc>
        <w:tc>
          <w:tcPr>
            <w:tcW w:w="2007" w:type="dxa"/>
            <w:shd w:val="clear" w:color="auto" w:fill="auto"/>
            <w:vAlign w:val="center"/>
          </w:tcPr>
          <w:p w14:paraId="392CC16B" w14:textId="256738A7" w:rsidR="000B0102" w:rsidRPr="00437971" w:rsidRDefault="000B0102" w:rsidP="002804A9">
            <w:pPr>
              <w:spacing w:after="0"/>
              <w:ind w:right="-992"/>
              <w:jc w:val="left"/>
              <w:rPr>
                <w:rFonts w:ascii="Verdana" w:hAnsi="Verdana" w:cs="Arial"/>
                <w:sz w:val="18"/>
                <w:lang w:val="en-GB"/>
              </w:rPr>
            </w:pPr>
            <w:r>
              <w:rPr>
                <w:rFonts w:ascii="Verdana" w:hAnsi="Verdana" w:cs="Arial"/>
                <w:sz w:val="18"/>
                <w:lang w:val="en-GB"/>
              </w:rPr>
              <w:t>Germany</w:t>
            </w:r>
          </w:p>
        </w:tc>
      </w:tr>
      <w:tr w:rsidR="00F42076" w:rsidRPr="00D07D39" w14:paraId="402AF61A" w14:textId="77777777" w:rsidTr="002F0B59">
        <w:trPr>
          <w:trHeight w:hRule="exact" w:val="321"/>
        </w:trPr>
        <w:tc>
          <w:tcPr>
            <w:tcW w:w="1245" w:type="dxa"/>
            <w:vMerge w:val="restart"/>
            <w:shd w:val="clear" w:color="auto" w:fill="auto"/>
            <w:vAlign w:val="center"/>
          </w:tcPr>
          <w:p w14:paraId="542B345E" w14:textId="77777777" w:rsidR="00F42076" w:rsidRPr="00437971" w:rsidRDefault="00F42076" w:rsidP="00F42076">
            <w:pPr>
              <w:spacing w:before="60" w:after="0"/>
              <w:ind w:right="-993"/>
              <w:jc w:val="left"/>
              <w:rPr>
                <w:rFonts w:ascii="Verdana" w:hAnsi="Verdana" w:cs="Arial"/>
                <w:sz w:val="18"/>
                <w:lang w:val="en-GB"/>
              </w:rPr>
            </w:pPr>
            <w:r>
              <w:rPr>
                <w:rFonts w:ascii="Verdana" w:hAnsi="Verdana" w:cs="Arial"/>
                <w:sz w:val="18"/>
                <w:lang w:val="en-GB"/>
              </w:rPr>
              <w:t xml:space="preserve">Contact </w:t>
            </w:r>
          </w:p>
          <w:p w14:paraId="29F59042" w14:textId="1884E2D3" w:rsidR="00F42076" w:rsidRPr="00437971" w:rsidRDefault="00F42076" w:rsidP="00E50A17">
            <w:pPr>
              <w:spacing w:before="60"/>
              <w:ind w:right="-993"/>
              <w:jc w:val="left"/>
              <w:rPr>
                <w:rFonts w:ascii="Verdana" w:hAnsi="Verdana" w:cs="Arial"/>
                <w:sz w:val="18"/>
                <w:lang w:val="en-GB"/>
              </w:rPr>
            </w:pPr>
            <w:r>
              <w:rPr>
                <w:rFonts w:ascii="Verdana" w:hAnsi="Verdana" w:cs="Arial"/>
                <w:sz w:val="18"/>
                <w:lang w:val="en-GB"/>
              </w:rPr>
              <w:t>person</w:t>
            </w:r>
            <w:r>
              <w:rPr>
                <w:rStyle w:val="Endnotenzeichen"/>
                <w:rFonts w:ascii="Verdana" w:hAnsi="Verdana" w:cs="Arial"/>
                <w:sz w:val="18"/>
                <w:lang w:val="en-GB"/>
              </w:rPr>
              <w:endnoteReference w:id="5"/>
            </w:r>
          </w:p>
        </w:tc>
        <w:tc>
          <w:tcPr>
            <w:tcW w:w="2994" w:type="dxa"/>
            <w:vMerge w:val="restart"/>
            <w:shd w:val="clear" w:color="auto" w:fill="auto"/>
            <w:vAlign w:val="center"/>
          </w:tcPr>
          <w:p w14:paraId="4CAC06EC" w14:textId="6D4CDBF7" w:rsidR="00F42076" w:rsidRPr="00437971" w:rsidRDefault="00126A0A" w:rsidP="00142AB4">
            <w:pPr>
              <w:spacing w:before="60" w:after="60"/>
              <w:ind w:right="-992"/>
              <w:jc w:val="left"/>
              <w:rPr>
                <w:rFonts w:ascii="Verdana" w:hAnsi="Verdana" w:cs="Arial"/>
                <w:sz w:val="18"/>
                <w:lang w:val="en-GB"/>
              </w:rPr>
            </w:pPr>
            <w:r>
              <w:rPr>
                <w:rFonts w:ascii="Verdana" w:hAnsi="Verdana" w:cs="Arial"/>
                <w:sz w:val="18"/>
                <w:lang w:val="en-GB"/>
              </w:rPr>
              <w:t>Ms</w:t>
            </w:r>
            <w:r w:rsidR="00EE141D">
              <w:rPr>
                <w:rFonts w:ascii="Verdana" w:hAnsi="Verdana" w:cs="Arial"/>
                <w:sz w:val="18"/>
                <w:lang w:val="en-GB"/>
              </w:rPr>
              <w:t xml:space="preserve"> </w:t>
            </w:r>
            <w:r w:rsidR="00F42076" w:rsidRPr="00437971">
              <w:rPr>
                <w:rFonts w:ascii="Verdana" w:hAnsi="Verdana" w:cs="Arial"/>
                <w:sz w:val="18"/>
                <w:lang w:val="en-GB"/>
              </w:rPr>
              <w:t>S</w:t>
            </w:r>
            <w:r w:rsidR="00142AB4">
              <w:rPr>
                <w:rFonts w:ascii="Verdana" w:hAnsi="Verdana" w:cs="Arial"/>
                <w:sz w:val="18"/>
                <w:lang w:val="en-GB"/>
              </w:rPr>
              <w:t>tefanie Bahnsen</w:t>
            </w:r>
          </w:p>
        </w:tc>
        <w:tc>
          <w:tcPr>
            <w:tcW w:w="769" w:type="dxa"/>
            <w:shd w:val="clear" w:color="auto" w:fill="auto"/>
          </w:tcPr>
          <w:p w14:paraId="7E92687E" w14:textId="77777777" w:rsidR="00F42076" w:rsidRPr="00437971" w:rsidRDefault="00F42076" w:rsidP="00F00283">
            <w:pPr>
              <w:spacing w:before="60" w:after="0"/>
              <w:ind w:right="-993"/>
              <w:jc w:val="left"/>
              <w:rPr>
                <w:rFonts w:ascii="Verdana" w:hAnsi="Verdana" w:cs="Arial"/>
                <w:b/>
                <w:sz w:val="18"/>
              </w:rPr>
            </w:pPr>
            <w:proofErr w:type="gramStart"/>
            <w:r w:rsidRPr="00437971">
              <w:rPr>
                <w:rFonts w:ascii="Verdana" w:hAnsi="Verdana" w:cs="Arial"/>
                <w:sz w:val="18"/>
              </w:rPr>
              <w:t>E-mail</w:t>
            </w:r>
            <w:proofErr w:type="gramEnd"/>
          </w:p>
        </w:tc>
        <w:tc>
          <w:tcPr>
            <w:tcW w:w="3923" w:type="dxa"/>
            <w:gridSpan w:val="2"/>
            <w:shd w:val="clear" w:color="auto" w:fill="auto"/>
          </w:tcPr>
          <w:p w14:paraId="51BFA508" w14:textId="2A8A77D1" w:rsidR="00F42076" w:rsidRPr="00003A24" w:rsidRDefault="00142AB4" w:rsidP="00562FEC">
            <w:pPr>
              <w:spacing w:before="60"/>
              <w:ind w:right="-993"/>
              <w:rPr>
                <w:rFonts w:ascii="Verdana" w:hAnsi="Verdana" w:cs="Arial"/>
                <w:sz w:val="18"/>
              </w:rPr>
            </w:pPr>
            <w:r>
              <w:rPr>
                <w:rFonts w:ascii="Verdana" w:hAnsi="Verdana" w:cs="Arial"/>
                <w:sz w:val="18"/>
              </w:rPr>
              <w:t>La.outgoing@</w:t>
            </w:r>
            <w:r w:rsidR="00F42076" w:rsidRPr="00003A24">
              <w:rPr>
                <w:rFonts w:ascii="Verdana" w:hAnsi="Verdana" w:cs="Arial"/>
                <w:sz w:val="18"/>
              </w:rPr>
              <w:t>leuphana.de</w:t>
            </w:r>
            <w:r w:rsidR="00F42076" w:rsidRPr="00562FEC">
              <w:rPr>
                <w:rFonts w:ascii="Verdana" w:hAnsi="Verdana" w:cs="Arial"/>
                <w:sz w:val="18"/>
                <w:lang w:val="en-GB"/>
              </w:rPr>
              <w:fldChar w:fldCharType="begin"/>
            </w:r>
            <w:r w:rsidR="00F42076" w:rsidRPr="00003A24">
              <w:rPr>
                <w:rFonts w:ascii="Verdana" w:hAnsi="Verdana" w:cs="Arial"/>
                <w:sz w:val="18"/>
              </w:rPr>
              <w:instrText>sandra.schnell@uni.leuphana.de"</w:instrText>
            </w:r>
            <w:r w:rsidR="00F42076" w:rsidRPr="00562FEC">
              <w:rPr>
                <w:rFonts w:ascii="Verdana" w:hAnsi="Verdana" w:cs="Arial"/>
                <w:sz w:val="18"/>
                <w:lang w:val="en-GB"/>
              </w:rPr>
              <w:fldChar w:fldCharType="separate"/>
            </w:r>
            <w:r w:rsidR="00F42076" w:rsidRPr="00003A24">
              <w:t>sandra.schnell@uni.leuphana.de</w:t>
            </w:r>
            <w:r w:rsidR="00F42076" w:rsidRPr="00562FEC">
              <w:rPr>
                <w:rFonts w:ascii="Verdana" w:hAnsi="Verdana" w:cs="Arial"/>
                <w:sz w:val="18"/>
                <w:lang w:val="en-GB"/>
              </w:rPr>
              <w:fldChar w:fldCharType="end"/>
            </w:r>
          </w:p>
        </w:tc>
      </w:tr>
      <w:tr w:rsidR="00F42076" w:rsidRPr="00D07D39" w14:paraId="75947A72" w14:textId="77777777" w:rsidTr="002F0B59">
        <w:trPr>
          <w:trHeight w:hRule="exact" w:val="285"/>
        </w:trPr>
        <w:tc>
          <w:tcPr>
            <w:tcW w:w="1245" w:type="dxa"/>
            <w:vMerge/>
            <w:shd w:val="clear" w:color="auto" w:fill="auto"/>
          </w:tcPr>
          <w:p w14:paraId="4B302740" w14:textId="5F261CC9" w:rsidR="00F42076" w:rsidRPr="00003A24" w:rsidRDefault="00F42076" w:rsidP="00E50A17">
            <w:pPr>
              <w:spacing w:before="60" w:after="0"/>
              <w:ind w:right="-993"/>
              <w:jc w:val="left"/>
              <w:rPr>
                <w:rFonts w:ascii="Verdana" w:hAnsi="Verdana" w:cs="Arial"/>
                <w:sz w:val="18"/>
              </w:rPr>
            </w:pPr>
          </w:p>
        </w:tc>
        <w:tc>
          <w:tcPr>
            <w:tcW w:w="2994" w:type="dxa"/>
            <w:vMerge/>
            <w:shd w:val="clear" w:color="auto" w:fill="auto"/>
            <w:vAlign w:val="center"/>
          </w:tcPr>
          <w:p w14:paraId="115E99FF" w14:textId="77777777" w:rsidR="00F42076" w:rsidRPr="00003A24" w:rsidRDefault="00F42076" w:rsidP="00603D5B">
            <w:pPr>
              <w:spacing w:before="60"/>
              <w:ind w:right="-993"/>
              <w:jc w:val="left"/>
              <w:rPr>
                <w:rFonts w:ascii="Verdana" w:hAnsi="Verdana" w:cs="Arial"/>
                <w:sz w:val="18"/>
              </w:rPr>
            </w:pPr>
          </w:p>
        </w:tc>
        <w:tc>
          <w:tcPr>
            <w:tcW w:w="769" w:type="dxa"/>
            <w:shd w:val="clear" w:color="auto" w:fill="auto"/>
          </w:tcPr>
          <w:p w14:paraId="754673A5" w14:textId="77777777" w:rsidR="00F42076" w:rsidRPr="00437971" w:rsidRDefault="00F42076" w:rsidP="00F00283">
            <w:pPr>
              <w:spacing w:before="60" w:after="0"/>
              <w:ind w:right="-993"/>
              <w:jc w:val="left"/>
              <w:rPr>
                <w:rFonts w:ascii="Verdana" w:hAnsi="Verdana" w:cs="Arial"/>
                <w:b/>
                <w:sz w:val="18"/>
              </w:rPr>
            </w:pPr>
            <w:r>
              <w:rPr>
                <w:rFonts w:ascii="Verdana" w:hAnsi="Verdana" w:cs="Arial"/>
                <w:sz w:val="18"/>
              </w:rPr>
              <w:t>Phone</w:t>
            </w:r>
          </w:p>
        </w:tc>
        <w:tc>
          <w:tcPr>
            <w:tcW w:w="3923" w:type="dxa"/>
            <w:gridSpan w:val="2"/>
            <w:shd w:val="clear" w:color="auto" w:fill="auto"/>
          </w:tcPr>
          <w:p w14:paraId="2ACF80FF" w14:textId="0C4977C5" w:rsidR="00F42076" w:rsidRPr="00562FEC" w:rsidRDefault="00142AB4" w:rsidP="00562FEC">
            <w:pPr>
              <w:spacing w:before="60"/>
              <w:ind w:right="-993"/>
              <w:rPr>
                <w:rFonts w:ascii="Verdana" w:hAnsi="Verdana" w:cs="Arial"/>
                <w:sz w:val="18"/>
                <w:lang w:val="en-GB"/>
              </w:rPr>
            </w:pPr>
            <w:r>
              <w:rPr>
                <w:rFonts w:ascii="Verdana" w:hAnsi="Verdana" w:cs="Arial"/>
                <w:sz w:val="18"/>
                <w:lang w:val="en-GB"/>
              </w:rPr>
              <w:t>+49.4131.677-1421</w:t>
            </w:r>
            <w:r w:rsidR="00F42076" w:rsidRPr="00562FEC">
              <w:rPr>
                <w:rFonts w:ascii="Verdana" w:hAnsi="Verdana" w:cs="Arial"/>
                <w:sz w:val="18"/>
                <w:lang w:val="en-GB"/>
              </w:rPr>
              <w:fldChar w:fldCharType="begin"/>
            </w:r>
            <w:r w:rsidR="00F42076" w:rsidRPr="00562FEC">
              <w:rPr>
                <w:rFonts w:ascii="Verdana" w:hAnsi="Verdana" w:cs="Arial"/>
                <w:sz w:val="18"/>
                <w:lang w:val="en-GB"/>
              </w:rPr>
              <w:instrText>sandra.schnell@uni.leuphana.de"</w:instrText>
            </w:r>
            <w:r w:rsidR="00F42076" w:rsidRPr="00562FEC">
              <w:rPr>
                <w:rFonts w:ascii="Verdana" w:hAnsi="Verdana" w:cs="Arial"/>
                <w:sz w:val="18"/>
                <w:lang w:val="en-GB"/>
              </w:rPr>
              <w:fldChar w:fldCharType="separate"/>
            </w:r>
            <w:r w:rsidR="00F42076" w:rsidRPr="00562FEC">
              <w:rPr>
                <w:lang w:val="en-GB"/>
              </w:rPr>
              <w:t>sandra.schnell@uni.leuphana.de</w:t>
            </w:r>
            <w:r w:rsidR="00F42076" w:rsidRPr="00562FEC">
              <w:rPr>
                <w:rFonts w:ascii="Verdana" w:hAnsi="Verdana" w:cs="Arial"/>
                <w:sz w:val="18"/>
                <w:lang w:val="en-GB"/>
              </w:rPr>
              <w:fldChar w:fldCharType="end"/>
            </w:r>
          </w:p>
        </w:tc>
      </w:tr>
    </w:tbl>
    <w:p w14:paraId="5C2A5003" w14:textId="3B1695E1" w:rsidR="001E13D3" w:rsidRPr="006723D4" w:rsidRDefault="001E13D3" w:rsidP="006723D4">
      <w:pPr>
        <w:spacing w:after="0"/>
        <w:ind w:right="-992"/>
        <w:jc w:val="left"/>
        <w:rPr>
          <w:rFonts w:ascii="Verdana" w:hAnsi="Verdana" w:cs="Arial"/>
          <w:b/>
          <w:color w:val="002060"/>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898"/>
        <w:gridCol w:w="769"/>
        <w:gridCol w:w="1903"/>
        <w:gridCol w:w="1988"/>
      </w:tblGrid>
      <w:tr w:rsidR="005B11A3" w:rsidRPr="00D07D39" w14:paraId="2945B285" w14:textId="77777777" w:rsidTr="002F0B59">
        <w:trPr>
          <w:trHeight w:hRule="exact" w:val="397"/>
        </w:trPr>
        <w:tc>
          <w:tcPr>
            <w:tcW w:w="8931" w:type="dxa"/>
            <w:gridSpan w:val="5"/>
            <w:shd w:val="clear" w:color="auto" w:fill="auto"/>
          </w:tcPr>
          <w:p w14:paraId="26691B36" w14:textId="5DA46349" w:rsidR="005B11A3" w:rsidRPr="005B11A3" w:rsidRDefault="005B11A3" w:rsidP="001F4216">
            <w:pPr>
              <w:spacing w:before="60"/>
              <w:ind w:right="-993"/>
              <w:jc w:val="left"/>
              <w:rPr>
                <w:rFonts w:ascii="Verdana" w:hAnsi="Verdana" w:cs="Arial"/>
                <w:color w:val="002060"/>
                <w:lang w:val="en-GB"/>
              </w:rPr>
            </w:pPr>
            <w:r w:rsidRPr="00D07D39">
              <w:rPr>
                <w:rFonts w:ascii="Verdana" w:hAnsi="Verdana" w:cs="Arial"/>
                <w:b/>
                <w:color w:val="002060"/>
                <w:sz w:val="22"/>
                <w:lang w:val="en-GB"/>
              </w:rPr>
              <w:t xml:space="preserve">Receiving Institution: </w:t>
            </w:r>
            <w:r w:rsidRPr="00D07D39">
              <w:rPr>
                <w:rFonts w:ascii="Verdana" w:hAnsi="Verdana" w:cs="Arial"/>
                <w:b/>
                <w:color w:val="002060"/>
                <w:sz w:val="22"/>
                <w:lang w:val="en-GB"/>
              </w:rPr>
              <w:fldChar w:fldCharType="begin">
                <w:ffData>
                  <w:name w:val="Text91"/>
                  <w:enabled/>
                  <w:calcOnExit w:val="0"/>
                  <w:textInput/>
                </w:ffData>
              </w:fldChar>
            </w:r>
            <w:bookmarkStart w:id="11" w:name="Text91"/>
            <w:r w:rsidRPr="00D07D39">
              <w:rPr>
                <w:rFonts w:ascii="Verdana" w:hAnsi="Verdana" w:cs="Arial"/>
                <w:b/>
                <w:color w:val="002060"/>
                <w:sz w:val="22"/>
                <w:lang w:val="en-GB"/>
              </w:rPr>
              <w:instrText xml:space="preserve"> FORMTEXT </w:instrText>
            </w:r>
            <w:r w:rsidRPr="00D07D39">
              <w:rPr>
                <w:rFonts w:ascii="Verdana" w:hAnsi="Verdana" w:cs="Arial"/>
                <w:b/>
                <w:color w:val="002060"/>
                <w:sz w:val="22"/>
                <w:lang w:val="en-GB"/>
              </w:rPr>
            </w:r>
            <w:r w:rsidRPr="00D07D39">
              <w:rPr>
                <w:rFonts w:ascii="Verdana" w:hAnsi="Verdana" w:cs="Arial"/>
                <w:b/>
                <w:color w:val="002060"/>
                <w:sz w:val="22"/>
                <w:lang w:val="en-GB"/>
              </w:rPr>
              <w:fldChar w:fldCharType="separate"/>
            </w:r>
            <w:r w:rsidR="005C6350">
              <w:rPr>
                <w:rFonts w:ascii="Verdana" w:hAnsi="Verdana" w:cs="Arial"/>
                <w:b/>
                <w:noProof/>
                <w:color w:val="002060"/>
                <w:sz w:val="22"/>
                <w:lang w:val="en-GB"/>
              </w:rPr>
              <w:t> </w:t>
            </w:r>
            <w:r w:rsidR="005C6350">
              <w:rPr>
                <w:rFonts w:ascii="Verdana" w:hAnsi="Verdana" w:cs="Arial"/>
                <w:b/>
                <w:noProof/>
                <w:color w:val="002060"/>
                <w:sz w:val="22"/>
                <w:lang w:val="en-GB"/>
              </w:rPr>
              <w:t> </w:t>
            </w:r>
            <w:r w:rsidR="005C6350">
              <w:rPr>
                <w:rFonts w:ascii="Verdana" w:hAnsi="Verdana" w:cs="Arial"/>
                <w:b/>
                <w:noProof/>
                <w:color w:val="002060"/>
                <w:sz w:val="22"/>
                <w:lang w:val="en-GB"/>
              </w:rPr>
              <w:t> </w:t>
            </w:r>
            <w:r w:rsidR="005C6350">
              <w:rPr>
                <w:rFonts w:ascii="Verdana" w:hAnsi="Verdana" w:cs="Arial"/>
                <w:b/>
                <w:noProof/>
                <w:color w:val="002060"/>
                <w:sz w:val="22"/>
                <w:lang w:val="en-GB"/>
              </w:rPr>
              <w:t> </w:t>
            </w:r>
            <w:r w:rsidR="005C6350">
              <w:rPr>
                <w:rFonts w:ascii="Verdana" w:hAnsi="Verdana" w:cs="Arial"/>
                <w:b/>
                <w:noProof/>
                <w:color w:val="002060"/>
                <w:sz w:val="22"/>
                <w:lang w:val="en-GB"/>
              </w:rPr>
              <w:t> </w:t>
            </w:r>
            <w:r w:rsidRPr="00D07D39">
              <w:rPr>
                <w:rFonts w:ascii="Verdana" w:hAnsi="Verdana" w:cs="Arial"/>
                <w:b/>
                <w:color w:val="002060"/>
                <w:sz w:val="22"/>
                <w:lang w:val="en-GB"/>
              </w:rPr>
              <w:fldChar w:fldCharType="end"/>
            </w:r>
            <w:bookmarkEnd w:id="11"/>
          </w:p>
        </w:tc>
      </w:tr>
      <w:tr w:rsidR="00F42076" w:rsidRPr="00D07D39" w14:paraId="4A4596C0" w14:textId="77777777" w:rsidTr="002F0B59">
        <w:trPr>
          <w:trHeight w:hRule="exact" w:val="397"/>
        </w:trPr>
        <w:tc>
          <w:tcPr>
            <w:tcW w:w="1373" w:type="dxa"/>
            <w:shd w:val="clear" w:color="auto" w:fill="auto"/>
            <w:vAlign w:val="center"/>
          </w:tcPr>
          <w:p w14:paraId="5E4C72CE" w14:textId="3A076F00" w:rsidR="00F00283" w:rsidRPr="00437971" w:rsidRDefault="00F42076" w:rsidP="004941A0">
            <w:pPr>
              <w:spacing w:before="60" w:after="0"/>
              <w:ind w:right="-992"/>
              <w:jc w:val="left"/>
              <w:rPr>
                <w:rFonts w:ascii="Verdana" w:hAnsi="Verdana" w:cs="Arial"/>
                <w:sz w:val="18"/>
                <w:lang w:val="en-GB"/>
              </w:rPr>
            </w:pPr>
            <w:r>
              <w:rPr>
                <w:rFonts w:ascii="Verdana" w:hAnsi="Verdana" w:cs="Arial"/>
                <w:sz w:val="18"/>
                <w:lang w:val="en-GB"/>
              </w:rPr>
              <w:t>Faculty/Dept</w:t>
            </w:r>
          </w:p>
        </w:tc>
        <w:tc>
          <w:tcPr>
            <w:tcW w:w="3667" w:type="dxa"/>
            <w:gridSpan w:val="2"/>
            <w:shd w:val="clear" w:color="auto" w:fill="auto"/>
            <w:vAlign w:val="center"/>
          </w:tcPr>
          <w:p w14:paraId="35DD425F" w14:textId="6583674D" w:rsidR="00F00283" w:rsidRPr="00437971" w:rsidRDefault="00126A0A" w:rsidP="001F4216">
            <w:pPr>
              <w:spacing w:before="60"/>
              <w:ind w:right="-993"/>
              <w:jc w:val="left"/>
              <w:rPr>
                <w:rFonts w:ascii="Verdana" w:hAnsi="Verdana" w:cs="Arial"/>
                <w:sz w:val="18"/>
                <w:lang w:val="en-GB"/>
              </w:rPr>
            </w:pPr>
            <w:r>
              <w:rPr>
                <w:rFonts w:ascii="Verdana" w:hAnsi="Verdana" w:cs="Arial"/>
                <w:sz w:val="18"/>
                <w:lang w:val="en-GB"/>
              </w:rPr>
              <w:fldChar w:fldCharType="begin">
                <w:ffData>
                  <w:name w:val="Text112"/>
                  <w:enabled/>
                  <w:calcOnExit w:val="0"/>
                  <w:textInput/>
                </w:ffData>
              </w:fldChar>
            </w:r>
            <w:bookmarkStart w:id="12" w:name="Text112"/>
            <w:r>
              <w:rPr>
                <w:rFonts w:ascii="Verdana" w:hAnsi="Verdana" w:cs="Arial"/>
                <w:sz w:val="18"/>
                <w:lang w:val="en-GB"/>
              </w:rPr>
              <w:instrText xml:space="preserve"> FORMTEXT </w:instrText>
            </w:r>
            <w:r>
              <w:rPr>
                <w:rFonts w:ascii="Verdana" w:hAnsi="Verdana" w:cs="Arial"/>
                <w:sz w:val="18"/>
                <w:lang w:val="en-GB"/>
              </w:rPr>
            </w:r>
            <w:r>
              <w:rPr>
                <w:rFonts w:ascii="Verdana" w:hAnsi="Verdana" w:cs="Arial"/>
                <w:sz w:val="18"/>
                <w:lang w:val="en-GB"/>
              </w:rPr>
              <w:fldChar w:fldCharType="separate"/>
            </w:r>
            <w:r>
              <w:rPr>
                <w:rFonts w:ascii="Verdana" w:hAnsi="Verdana" w:cs="Arial"/>
                <w:noProof/>
                <w:sz w:val="18"/>
                <w:lang w:val="en-GB"/>
              </w:rPr>
              <w:t> </w:t>
            </w:r>
            <w:r>
              <w:rPr>
                <w:rFonts w:ascii="Verdana" w:hAnsi="Verdana" w:cs="Arial"/>
                <w:noProof/>
                <w:sz w:val="18"/>
                <w:lang w:val="en-GB"/>
              </w:rPr>
              <w:t> </w:t>
            </w:r>
            <w:r>
              <w:rPr>
                <w:rFonts w:ascii="Verdana" w:hAnsi="Verdana" w:cs="Arial"/>
                <w:noProof/>
                <w:sz w:val="18"/>
                <w:lang w:val="en-GB"/>
              </w:rPr>
              <w:t> </w:t>
            </w:r>
            <w:r>
              <w:rPr>
                <w:rFonts w:ascii="Verdana" w:hAnsi="Verdana" w:cs="Arial"/>
                <w:noProof/>
                <w:sz w:val="18"/>
                <w:lang w:val="en-GB"/>
              </w:rPr>
              <w:t> </w:t>
            </w:r>
            <w:r>
              <w:rPr>
                <w:rFonts w:ascii="Verdana" w:hAnsi="Verdana" w:cs="Arial"/>
                <w:noProof/>
                <w:sz w:val="18"/>
                <w:lang w:val="en-GB"/>
              </w:rPr>
              <w:t> </w:t>
            </w:r>
            <w:r>
              <w:rPr>
                <w:rFonts w:ascii="Verdana" w:hAnsi="Verdana" w:cs="Arial"/>
                <w:sz w:val="18"/>
                <w:lang w:val="en-GB"/>
              </w:rPr>
              <w:fldChar w:fldCharType="end"/>
            </w:r>
            <w:bookmarkEnd w:id="12"/>
          </w:p>
        </w:tc>
        <w:tc>
          <w:tcPr>
            <w:tcW w:w="1903" w:type="dxa"/>
            <w:shd w:val="clear" w:color="auto" w:fill="auto"/>
            <w:vAlign w:val="center"/>
          </w:tcPr>
          <w:p w14:paraId="044801D2" w14:textId="6B05C341" w:rsidR="00F00283" w:rsidRPr="00437971" w:rsidRDefault="00F42076" w:rsidP="00603D5B">
            <w:pPr>
              <w:spacing w:before="60"/>
              <w:ind w:right="-993"/>
              <w:rPr>
                <w:rFonts w:ascii="Verdana" w:hAnsi="Verdana" w:cs="Arial"/>
                <w:sz w:val="18"/>
                <w:lang w:val="en-GB"/>
              </w:rPr>
            </w:pPr>
            <w:r w:rsidRPr="00126A0A">
              <w:rPr>
                <w:rFonts w:ascii="Verdana" w:hAnsi="Verdana" w:cs="Arial"/>
                <w:sz w:val="18"/>
                <w:lang w:val="en-GB"/>
              </w:rPr>
              <w:t>Erasmus code</w:t>
            </w:r>
            <w:r w:rsidR="00126A0A" w:rsidRPr="00126A0A">
              <w:rPr>
                <w:rFonts w:ascii="Verdana" w:hAnsi="Verdana" w:cs="Arial"/>
                <w:sz w:val="18"/>
                <w:vertAlign w:val="superscript"/>
                <w:lang w:val="en-GB"/>
              </w:rPr>
              <w:t>4</w:t>
            </w:r>
          </w:p>
        </w:tc>
        <w:tc>
          <w:tcPr>
            <w:tcW w:w="1988" w:type="dxa"/>
            <w:shd w:val="clear" w:color="auto" w:fill="auto"/>
            <w:vAlign w:val="center"/>
          </w:tcPr>
          <w:p w14:paraId="597A7775" w14:textId="11188D07" w:rsidR="00F00283" w:rsidRPr="00437971" w:rsidRDefault="00C50276" w:rsidP="001F4216">
            <w:pPr>
              <w:spacing w:before="60"/>
              <w:ind w:right="-993"/>
              <w:jc w:val="left"/>
              <w:rPr>
                <w:rFonts w:ascii="Verdana" w:hAnsi="Verdana" w:cs="Arial"/>
                <w:color w:val="002060"/>
                <w:sz w:val="18"/>
                <w:lang w:val="en-GB"/>
              </w:rPr>
            </w:pPr>
            <w:r>
              <w:rPr>
                <w:rFonts w:ascii="Verdana" w:hAnsi="Verdana" w:cs="Arial"/>
                <w:color w:val="002060"/>
                <w:sz w:val="18"/>
                <w:lang w:val="en-GB"/>
              </w:rPr>
              <w:fldChar w:fldCharType="begin">
                <w:ffData>
                  <w:name w:val="Text111"/>
                  <w:enabled/>
                  <w:calcOnExit w:val="0"/>
                  <w:textInput/>
                </w:ffData>
              </w:fldChar>
            </w:r>
            <w:bookmarkStart w:id="13" w:name="Text111"/>
            <w:r w:rsidR="002021B2">
              <w:rPr>
                <w:rFonts w:ascii="Verdana" w:hAnsi="Verdana" w:cs="Arial"/>
                <w:color w:val="002060"/>
                <w:sz w:val="18"/>
                <w:lang w:val="en-GB"/>
              </w:rPr>
              <w:instrText xml:space="preserve"> FORMTEXT </w:instrText>
            </w:r>
            <w:r>
              <w:rPr>
                <w:rFonts w:ascii="Verdana" w:hAnsi="Verdana" w:cs="Arial"/>
                <w:color w:val="002060"/>
                <w:sz w:val="18"/>
                <w:lang w:val="en-GB"/>
              </w:rPr>
            </w:r>
            <w:r>
              <w:rPr>
                <w:rFonts w:ascii="Verdana" w:hAnsi="Verdana" w:cs="Arial"/>
                <w:color w:val="002060"/>
                <w:sz w:val="18"/>
                <w:lang w:val="en-GB"/>
              </w:rPr>
              <w:fldChar w:fldCharType="separate"/>
            </w:r>
            <w:r w:rsidR="005C6350">
              <w:rPr>
                <w:rFonts w:ascii="Verdana" w:hAnsi="Verdana" w:cs="Arial"/>
                <w:noProof/>
                <w:color w:val="002060"/>
                <w:sz w:val="18"/>
                <w:lang w:val="en-GB"/>
              </w:rPr>
              <w:t> </w:t>
            </w:r>
            <w:r w:rsidR="005C6350">
              <w:rPr>
                <w:rFonts w:ascii="Verdana" w:hAnsi="Verdana" w:cs="Arial"/>
                <w:noProof/>
                <w:color w:val="002060"/>
                <w:sz w:val="18"/>
                <w:lang w:val="en-GB"/>
              </w:rPr>
              <w:t> </w:t>
            </w:r>
            <w:r w:rsidR="005C6350">
              <w:rPr>
                <w:rFonts w:ascii="Verdana" w:hAnsi="Verdana" w:cs="Arial"/>
                <w:noProof/>
                <w:color w:val="002060"/>
                <w:sz w:val="18"/>
                <w:lang w:val="en-GB"/>
              </w:rPr>
              <w:t> </w:t>
            </w:r>
            <w:r w:rsidR="005C6350">
              <w:rPr>
                <w:rFonts w:ascii="Verdana" w:hAnsi="Verdana" w:cs="Arial"/>
                <w:noProof/>
                <w:color w:val="002060"/>
                <w:sz w:val="18"/>
                <w:lang w:val="en-GB"/>
              </w:rPr>
              <w:t> </w:t>
            </w:r>
            <w:r w:rsidR="005C6350">
              <w:rPr>
                <w:rFonts w:ascii="Verdana" w:hAnsi="Verdana" w:cs="Arial"/>
                <w:noProof/>
                <w:color w:val="002060"/>
                <w:sz w:val="18"/>
                <w:lang w:val="en-GB"/>
              </w:rPr>
              <w:t> </w:t>
            </w:r>
            <w:r>
              <w:rPr>
                <w:rFonts w:ascii="Verdana" w:hAnsi="Verdana" w:cs="Arial"/>
                <w:color w:val="002060"/>
                <w:sz w:val="18"/>
                <w:lang w:val="en-GB"/>
              </w:rPr>
              <w:fldChar w:fldCharType="end"/>
            </w:r>
            <w:bookmarkEnd w:id="13"/>
          </w:p>
        </w:tc>
      </w:tr>
      <w:tr w:rsidR="00F42076" w:rsidRPr="00D07D39" w14:paraId="0C0CD840" w14:textId="77777777" w:rsidTr="002F0B59">
        <w:trPr>
          <w:trHeight w:hRule="exact" w:val="397"/>
        </w:trPr>
        <w:tc>
          <w:tcPr>
            <w:tcW w:w="1373" w:type="dxa"/>
            <w:shd w:val="clear" w:color="auto" w:fill="auto"/>
            <w:vAlign w:val="center"/>
          </w:tcPr>
          <w:p w14:paraId="152E2313" w14:textId="77777777" w:rsidR="00F42076" w:rsidRPr="00437971" w:rsidRDefault="00F42076" w:rsidP="00AA1AA5">
            <w:pPr>
              <w:spacing w:before="60"/>
              <w:ind w:right="-993"/>
              <w:jc w:val="left"/>
              <w:rPr>
                <w:rFonts w:ascii="Verdana" w:hAnsi="Verdana" w:cs="Arial"/>
                <w:sz w:val="18"/>
                <w:lang w:val="en-GB"/>
              </w:rPr>
            </w:pPr>
            <w:r w:rsidRPr="00437971">
              <w:rPr>
                <w:rFonts w:ascii="Verdana" w:hAnsi="Verdana" w:cs="Arial"/>
                <w:sz w:val="18"/>
                <w:lang w:val="en-GB"/>
              </w:rPr>
              <w:t>Address</w:t>
            </w:r>
          </w:p>
        </w:tc>
        <w:tc>
          <w:tcPr>
            <w:tcW w:w="3667" w:type="dxa"/>
            <w:gridSpan w:val="2"/>
            <w:shd w:val="clear" w:color="auto" w:fill="auto"/>
            <w:vAlign w:val="center"/>
          </w:tcPr>
          <w:p w14:paraId="3BC26AFD" w14:textId="02E025B2" w:rsidR="00F42076" w:rsidRPr="00437971" w:rsidRDefault="00F42076" w:rsidP="001F4216">
            <w:pPr>
              <w:spacing w:before="60"/>
              <w:ind w:right="-993"/>
              <w:jc w:val="left"/>
              <w:rPr>
                <w:rFonts w:ascii="Verdana" w:hAnsi="Verdana" w:cs="Arial"/>
                <w:sz w:val="18"/>
                <w:lang w:val="en-GB"/>
              </w:rPr>
            </w:pPr>
            <w:r>
              <w:rPr>
                <w:rFonts w:ascii="Verdana" w:hAnsi="Verdana" w:cs="Arial"/>
                <w:sz w:val="18"/>
                <w:lang w:val="en-GB"/>
              </w:rPr>
              <w:fldChar w:fldCharType="begin">
                <w:ffData>
                  <w:name w:val=""/>
                  <w:enabled/>
                  <w:calcOnExit w:val="0"/>
                  <w:textInput/>
                </w:ffData>
              </w:fldChar>
            </w:r>
            <w:bookmarkStart w:id="14" w:name="Text108"/>
            <w:r>
              <w:rPr>
                <w:rFonts w:ascii="Verdana" w:hAnsi="Verdana" w:cs="Arial"/>
                <w:sz w:val="18"/>
                <w:lang w:val="en-GB"/>
              </w:rPr>
              <w:instrText xml:space="preserve"> FORMTEXT </w:instrText>
            </w:r>
            <w:r>
              <w:rPr>
                <w:rFonts w:ascii="Verdana" w:hAnsi="Verdana" w:cs="Arial"/>
                <w:sz w:val="18"/>
                <w:lang w:val="en-GB"/>
              </w:rPr>
            </w:r>
            <w:r>
              <w:rPr>
                <w:rFonts w:ascii="Verdana" w:hAnsi="Verdana" w:cs="Arial"/>
                <w:sz w:val="18"/>
                <w:lang w:val="en-GB"/>
              </w:rPr>
              <w:fldChar w:fldCharType="separate"/>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Pr>
                <w:rFonts w:ascii="Verdana" w:hAnsi="Verdana" w:cs="Arial"/>
                <w:sz w:val="18"/>
                <w:lang w:val="en-GB"/>
              </w:rPr>
              <w:fldChar w:fldCharType="end"/>
            </w:r>
          </w:p>
        </w:tc>
        <w:tc>
          <w:tcPr>
            <w:tcW w:w="1903" w:type="dxa"/>
            <w:shd w:val="clear" w:color="auto" w:fill="auto"/>
            <w:vAlign w:val="center"/>
          </w:tcPr>
          <w:p w14:paraId="2C8F424E" w14:textId="0EEF6E60" w:rsidR="00F42076" w:rsidRPr="00437971" w:rsidRDefault="00F42076" w:rsidP="001F4216">
            <w:pPr>
              <w:spacing w:before="60"/>
              <w:ind w:right="-993"/>
              <w:jc w:val="left"/>
              <w:rPr>
                <w:rFonts w:ascii="Verdana" w:hAnsi="Verdana" w:cs="Arial"/>
                <w:sz w:val="18"/>
                <w:lang w:val="en-GB"/>
              </w:rPr>
            </w:pPr>
            <w:r>
              <w:rPr>
                <w:rFonts w:ascii="Verdana" w:hAnsi="Verdana" w:cs="Arial"/>
                <w:sz w:val="18"/>
                <w:lang w:val="en-GB"/>
              </w:rPr>
              <w:t>Country</w:t>
            </w:r>
          </w:p>
        </w:tc>
        <w:bookmarkEnd w:id="14"/>
        <w:tc>
          <w:tcPr>
            <w:tcW w:w="1988" w:type="dxa"/>
            <w:shd w:val="clear" w:color="auto" w:fill="auto"/>
            <w:vAlign w:val="center"/>
          </w:tcPr>
          <w:p w14:paraId="26043FB5" w14:textId="05475E16" w:rsidR="00F42076" w:rsidRPr="00437971" w:rsidRDefault="00F42076" w:rsidP="001F4216">
            <w:pPr>
              <w:spacing w:before="60"/>
              <w:ind w:right="-993"/>
              <w:jc w:val="left"/>
              <w:rPr>
                <w:rFonts w:ascii="Verdana" w:hAnsi="Verdana" w:cs="Arial"/>
                <w:sz w:val="18"/>
                <w:lang w:val="en-GB"/>
              </w:rPr>
            </w:pPr>
            <w:r>
              <w:rPr>
                <w:rFonts w:ascii="Verdana" w:hAnsi="Verdana" w:cs="Arial"/>
                <w:sz w:val="18"/>
                <w:lang w:val="en-GB"/>
              </w:rPr>
              <w:fldChar w:fldCharType="begin">
                <w:ffData>
                  <w:name w:val="Text137"/>
                  <w:enabled/>
                  <w:calcOnExit w:val="0"/>
                  <w:textInput/>
                </w:ffData>
              </w:fldChar>
            </w:r>
            <w:bookmarkStart w:id="15" w:name="Text137"/>
            <w:r>
              <w:rPr>
                <w:rFonts w:ascii="Verdana" w:hAnsi="Verdana" w:cs="Arial"/>
                <w:sz w:val="18"/>
                <w:lang w:val="en-GB"/>
              </w:rPr>
              <w:instrText xml:space="preserve"> FORMTEXT </w:instrText>
            </w:r>
            <w:r>
              <w:rPr>
                <w:rFonts w:ascii="Verdana" w:hAnsi="Verdana" w:cs="Arial"/>
                <w:sz w:val="18"/>
                <w:lang w:val="en-GB"/>
              </w:rPr>
            </w:r>
            <w:r>
              <w:rPr>
                <w:rFonts w:ascii="Verdana" w:hAnsi="Verdana" w:cs="Arial"/>
                <w:sz w:val="18"/>
                <w:lang w:val="en-GB"/>
              </w:rPr>
              <w:fldChar w:fldCharType="separate"/>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sidR="005C6350">
              <w:rPr>
                <w:rFonts w:ascii="Verdana" w:hAnsi="Verdana" w:cs="Arial"/>
                <w:noProof/>
                <w:sz w:val="18"/>
                <w:lang w:val="en-GB"/>
              </w:rPr>
              <w:t> </w:t>
            </w:r>
            <w:r>
              <w:rPr>
                <w:rFonts w:ascii="Verdana" w:hAnsi="Verdana" w:cs="Arial"/>
                <w:sz w:val="18"/>
                <w:lang w:val="en-GB"/>
              </w:rPr>
              <w:fldChar w:fldCharType="end"/>
            </w:r>
            <w:bookmarkEnd w:id="15"/>
          </w:p>
        </w:tc>
      </w:tr>
      <w:tr w:rsidR="00F42076" w:rsidRPr="00D07D39" w14:paraId="1768A527" w14:textId="77777777" w:rsidTr="002F0B59">
        <w:tblPrEx>
          <w:shd w:val="clear" w:color="auto" w:fill="BFBFBF"/>
        </w:tblPrEx>
        <w:trPr>
          <w:trHeight w:hRule="exact" w:val="321"/>
        </w:trPr>
        <w:tc>
          <w:tcPr>
            <w:tcW w:w="1373" w:type="dxa"/>
            <w:vMerge w:val="restart"/>
            <w:shd w:val="clear" w:color="auto" w:fill="auto"/>
            <w:vAlign w:val="center"/>
          </w:tcPr>
          <w:p w14:paraId="7473E4EE" w14:textId="77777777" w:rsidR="00F42076" w:rsidRPr="00437971" w:rsidRDefault="00F42076" w:rsidP="00F42076">
            <w:pPr>
              <w:spacing w:before="60" w:after="0"/>
              <w:ind w:right="-993"/>
              <w:jc w:val="left"/>
              <w:rPr>
                <w:rFonts w:ascii="Verdana" w:hAnsi="Verdana" w:cs="Arial"/>
                <w:sz w:val="18"/>
                <w:lang w:val="en-GB"/>
              </w:rPr>
            </w:pPr>
            <w:r>
              <w:rPr>
                <w:rFonts w:ascii="Verdana" w:hAnsi="Verdana" w:cs="Arial"/>
                <w:sz w:val="18"/>
                <w:lang w:val="en-GB"/>
              </w:rPr>
              <w:t xml:space="preserve">Contact </w:t>
            </w:r>
          </w:p>
          <w:p w14:paraId="63D0CC64" w14:textId="56BE529E" w:rsidR="00F42076" w:rsidRPr="00437971" w:rsidRDefault="00F42076" w:rsidP="00F42076">
            <w:pPr>
              <w:spacing w:before="60" w:after="0"/>
              <w:ind w:right="-993"/>
              <w:jc w:val="left"/>
              <w:rPr>
                <w:rFonts w:ascii="Verdana" w:hAnsi="Verdana" w:cs="Arial"/>
                <w:sz w:val="18"/>
                <w:lang w:val="en-GB"/>
              </w:rPr>
            </w:pPr>
            <w:r>
              <w:rPr>
                <w:rFonts w:ascii="Verdana" w:hAnsi="Verdana" w:cs="Arial"/>
                <w:sz w:val="18"/>
                <w:lang w:val="en-GB"/>
              </w:rPr>
              <w:t>person</w:t>
            </w:r>
          </w:p>
        </w:tc>
        <w:tc>
          <w:tcPr>
            <w:tcW w:w="2898" w:type="dxa"/>
            <w:vMerge w:val="restart"/>
            <w:shd w:val="clear" w:color="auto" w:fill="auto"/>
            <w:vAlign w:val="center"/>
          </w:tcPr>
          <w:p w14:paraId="141840AC" w14:textId="22E12639" w:rsidR="00F42076" w:rsidRPr="00437971" w:rsidRDefault="00F42076" w:rsidP="001F4216">
            <w:pPr>
              <w:spacing w:before="60" w:after="60"/>
              <w:ind w:right="-992"/>
              <w:jc w:val="left"/>
              <w:rPr>
                <w:rFonts w:ascii="Verdana" w:hAnsi="Verdana" w:cs="Arial"/>
                <w:sz w:val="18"/>
                <w:lang w:val="en-GB"/>
              </w:rPr>
            </w:pPr>
            <w:r>
              <w:rPr>
                <w:rFonts w:ascii="Verdana" w:hAnsi="Verdana" w:cs="Arial"/>
                <w:color w:val="002060"/>
                <w:sz w:val="18"/>
                <w:lang w:val="en-GB"/>
              </w:rPr>
              <w:fldChar w:fldCharType="begin">
                <w:ffData>
                  <w:name w:val="Text111"/>
                  <w:enabled/>
                  <w:calcOnExit w:val="0"/>
                  <w:textInput/>
                </w:ffData>
              </w:fldChar>
            </w:r>
            <w:r>
              <w:rPr>
                <w:rFonts w:ascii="Verdana" w:hAnsi="Verdana" w:cs="Arial"/>
                <w:color w:val="002060"/>
                <w:sz w:val="18"/>
                <w:lang w:val="en-GB"/>
              </w:rPr>
              <w:instrText xml:space="preserve"> FORMTEXT </w:instrText>
            </w:r>
            <w:r>
              <w:rPr>
                <w:rFonts w:ascii="Verdana" w:hAnsi="Verdana" w:cs="Arial"/>
                <w:color w:val="002060"/>
                <w:sz w:val="18"/>
                <w:lang w:val="en-GB"/>
              </w:rPr>
            </w:r>
            <w:r>
              <w:rPr>
                <w:rFonts w:ascii="Verdana" w:hAnsi="Verdana" w:cs="Arial"/>
                <w:color w:val="002060"/>
                <w:sz w:val="18"/>
                <w:lang w:val="en-GB"/>
              </w:rPr>
              <w:fldChar w:fldCharType="separate"/>
            </w:r>
            <w:r w:rsidR="005C6350">
              <w:rPr>
                <w:rFonts w:ascii="Verdana" w:hAnsi="Verdana" w:cs="Arial"/>
                <w:noProof/>
                <w:color w:val="002060"/>
                <w:sz w:val="18"/>
                <w:lang w:val="en-GB"/>
              </w:rPr>
              <w:t> </w:t>
            </w:r>
            <w:r w:rsidR="005C6350">
              <w:rPr>
                <w:rFonts w:ascii="Verdana" w:hAnsi="Verdana" w:cs="Arial"/>
                <w:noProof/>
                <w:color w:val="002060"/>
                <w:sz w:val="18"/>
                <w:lang w:val="en-GB"/>
              </w:rPr>
              <w:t> </w:t>
            </w:r>
            <w:r w:rsidR="005C6350">
              <w:rPr>
                <w:rFonts w:ascii="Verdana" w:hAnsi="Verdana" w:cs="Arial"/>
                <w:noProof/>
                <w:color w:val="002060"/>
                <w:sz w:val="18"/>
                <w:lang w:val="en-GB"/>
              </w:rPr>
              <w:t> </w:t>
            </w:r>
            <w:r w:rsidR="005C6350">
              <w:rPr>
                <w:rFonts w:ascii="Verdana" w:hAnsi="Verdana" w:cs="Arial"/>
                <w:noProof/>
                <w:color w:val="002060"/>
                <w:sz w:val="18"/>
                <w:lang w:val="en-GB"/>
              </w:rPr>
              <w:t> </w:t>
            </w:r>
            <w:r w:rsidR="005C6350">
              <w:rPr>
                <w:rFonts w:ascii="Verdana" w:hAnsi="Verdana" w:cs="Arial"/>
                <w:noProof/>
                <w:color w:val="002060"/>
                <w:sz w:val="18"/>
                <w:lang w:val="en-GB"/>
              </w:rPr>
              <w:t> </w:t>
            </w:r>
            <w:r>
              <w:rPr>
                <w:rFonts w:ascii="Verdana" w:hAnsi="Verdana" w:cs="Arial"/>
                <w:color w:val="002060"/>
                <w:sz w:val="18"/>
                <w:lang w:val="en-GB"/>
              </w:rPr>
              <w:fldChar w:fldCharType="end"/>
            </w:r>
          </w:p>
        </w:tc>
        <w:tc>
          <w:tcPr>
            <w:tcW w:w="769" w:type="dxa"/>
            <w:shd w:val="clear" w:color="auto" w:fill="auto"/>
            <w:vAlign w:val="center"/>
          </w:tcPr>
          <w:p w14:paraId="5C3DFA8F" w14:textId="0175D311" w:rsidR="00F42076" w:rsidRPr="00437971" w:rsidRDefault="00F42076" w:rsidP="001F4216">
            <w:pPr>
              <w:spacing w:before="60" w:after="60"/>
              <w:ind w:right="-992"/>
              <w:jc w:val="left"/>
              <w:rPr>
                <w:rFonts w:ascii="Verdana" w:hAnsi="Verdana" w:cs="Arial"/>
                <w:sz w:val="18"/>
                <w:lang w:val="en-GB"/>
              </w:rPr>
            </w:pPr>
            <w:r>
              <w:rPr>
                <w:rFonts w:ascii="Verdana" w:hAnsi="Verdana" w:cs="Arial"/>
                <w:sz w:val="18"/>
                <w:lang w:val="en-GB"/>
              </w:rPr>
              <w:t>E-mail</w:t>
            </w:r>
          </w:p>
        </w:tc>
        <w:tc>
          <w:tcPr>
            <w:tcW w:w="3891" w:type="dxa"/>
            <w:gridSpan w:val="2"/>
            <w:shd w:val="clear" w:color="auto" w:fill="auto"/>
            <w:vAlign w:val="center"/>
          </w:tcPr>
          <w:p w14:paraId="4224C364" w14:textId="12892DED" w:rsidR="00F42076" w:rsidRPr="00562FEC" w:rsidRDefault="00F42076" w:rsidP="001F4216">
            <w:pPr>
              <w:spacing w:before="60"/>
              <w:ind w:right="-993"/>
              <w:rPr>
                <w:rFonts w:ascii="Verdana" w:hAnsi="Verdana" w:cs="Arial"/>
                <w:sz w:val="18"/>
                <w:lang w:val="en-GB"/>
              </w:rPr>
            </w:pPr>
            <w:r>
              <w:rPr>
                <w:rFonts w:ascii="Verdana" w:hAnsi="Verdana" w:cs="Arial"/>
                <w:color w:val="002060"/>
                <w:sz w:val="18"/>
                <w:lang w:val="en-GB"/>
              </w:rPr>
              <w:fldChar w:fldCharType="begin">
                <w:ffData>
                  <w:name w:val=""/>
                  <w:enabled/>
                  <w:calcOnExit w:val="0"/>
                  <w:textInput/>
                </w:ffData>
              </w:fldChar>
            </w:r>
            <w:r>
              <w:rPr>
                <w:rFonts w:ascii="Verdana" w:hAnsi="Verdana" w:cs="Arial"/>
                <w:color w:val="002060"/>
                <w:sz w:val="18"/>
                <w:lang w:val="en-GB"/>
              </w:rPr>
              <w:instrText xml:space="preserve"> FORMTEXT </w:instrText>
            </w:r>
            <w:r>
              <w:rPr>
                <w:rFonts w:ascii="Verdana" w:hAnsi="Verdana" w:cs="Arial"/>
                <w:color w:val="002060"/>
                <w:sz w:val="18"/>
                <w:lang w:val="en-GB"/>
              </w:rPr>
            </w:r>
            <w:r>
              <w:rPr>
                <w:rFonts w:ascii="Verdana" w:hAnsi="Verdana" w:cs="Arial"/>
                <w:color w:val="002060"/>
                <w:sz w:val="18"/>
                <w:lang w:val="en-GB"/>
              </w:rPr>
              <w:fldChar w:fldCharType="separate"/>
            </w:r>
            <w:r w:rsidR="005C6350">
              <w:rPr>
                <w:rFonts w:ascii="Verdana" w:hAnsi="Verdana" w:cs="Arial"/>
                <w:noProof/>
                <w:color w:val="002060"/>
                <w:sz w:val="18"/>
                <w:lang w:val="en-GB"/>
              </w:rPr>
              <w:t> </w:t>
            </w:r>
            <w:r w:rsidR="005C6350">
              <w:rPr>
                <w:rFonts w:ascii="Verdana" w:hAnsi="Verdana" w:cs="Arial"/>
                <w:noProof/>
                <w:color w:val="002060"/>
                <w:sz w:val="18"/>
                <w:lang w:val="en-GB"/>
              </w:rPr>
              <w:t> </w:t>
            </w:r>
            <w:r w:rsidR="005C6350">
              <w:rPr>
                <w:rFonts w:ascii="Verdana" w:hAnsi="Verdana" w:cs="Arial"/>
                <w:noProof/>
                <w:color w:val="002060"/>
                <w:sz w:val="18"/>
                <w:lang w:val="en-GB"/>
              </w:rPr>
              <w:t> </w:t>
            </w:r>
            <w:r w:rsidR="005C6350">
              <w:rPr>
                <w:rFonts w:ascii="Verdana" w:hAnsi="Verdana" w:cs="Arial"/>
                <w:noProof/>
                <w:color w:val="002060"/>
                <w:sz w:val="18"/>
                <w:lang w:val="en-GB"/>
              </w:rPr>
              <w:t> </w:t>
            </w:r>
            <w:r w:rsidR="005C6350">
              <w:rPr>
                <w:rFonts w:ascii="Verdana" w:hAnsi="Verdana" w:cs="Arial"/>
                <w:noProof/>
                <w:color w:val="002060"/>
                <w:sz w:val="18"/>
                <w:lang w:val="en-GB"/>
              </w:rPr>
              <w:t> </w:t>
            </w:r>
            <w:r>
              <w:rPr>
                <w:rFonts w:ascii="Verdana" w:hAnsi="Verdana" w:cs="Arial"/>
                <w:color w:val="002060"/>
                <w:sz w:val="18"/>
                <w:lang w:val="en-GB"/>
              </w:rPr>
              <w:fldChar w:fldCharType="end"/>
            </w:r>
            <w:r w:rsidRPr="00562FEC">
              <w:rPr>
                <w:rFonts w:ascii="Verdana" w:hAnsi="Verdana" w:cs="Arial"/>
                <w:sz w:val="18"/>
                <w:lang w:val="en-GB"/>
              </w:rPr>
              <w:fldChar w:fldCharType="begin"/>
            </w:r>
            <w:r w:rsidRPr="00562FEC">
              <w:rPr>
                <w:rFonts w:ascii="Verdana" w:hAnsi="Verdana" w:cs="Arial"/>
                <w:sz w:val="18"/>
                <w:lang w:val="en-GB"/>
              </w:rPr>
              <w:instrText>sandra.schnell@uni.leuphana.de"</w:instrText>
            </w:r>
            <w:r w:rsidRPr="00562FEC">
              <w:rPr>
                <w:rFonts w:ascii="Verdana" w:hAnsi="Verdana" w:cs="Arial"/>
                <w:sz w:val="18"/>
                <w:lang w:val="en-GB"/>
              </w:rPr>
              <w:fldChar w:fldCharType="separate"/>
            </w:r>
            <w:r w:rsidRPr="00562FEC">
              <w:rPr>
                <w:lang w:val="en-GB"/>
              </w:rPr>
              <w:t>sandra.schnell@uni.leuphana.de</w:t>
            </w:r>
            <w:r w:rsidRPr="00562FEC">
              <w:rPr>
                <w:rFonts w:ascii="Verdana" w:hAnsi="Verdana" w:cs="Arial"/>
                <w:sz w:val="18"/>
                <w:lang w:val="en-GB"/>
              </w:rPr>
              <w:fldChar w:fldCharType="end"/>
            </w:r>
          </w:p>
        </w:tc>
      </w:tr>
      <w:tr w:rsidR="00F42076" w:rsidRPr="00D07D39" w14:paraId="43EEC2C5" w14:textId="77777777" w:rsidTr="002F0B59">
        <w:tblPrEx>
          <w:shd w:val="clear" w:color="auto" w:fill="BFBFBF"/>
        </w:tblPrEx>
        <w:trPr>
          <w:trHeight w:hRule="exact" w:val="285"/>
        </w:trPr>
        <w:tc>
          <w:tcPr>
            <w:tcW w:w="1373" w:type="dxa"/>
            <w:vMerge/>
            <w:shd w:val="clear" w:color="auto" w:fill="auto"/>
            <w:vAlign w:val="center"/>
          </w:tcPr>
          <w:p w14:paraId="24948A22" w14:textId="77777777" w:rsidR="00F42076" w:rsidRPr="00437971" w:rsidRDefault="00F42076" w:rsidP="00E50A17">
            <w:pPr>
              <w:spacing w:before="60" w:after="0"/>
              <w:ind w:right="-993"/>
              <w:jc w:val="left"/>
              <w:rPr>
                <w:rFonts w:ascii="Verdana" w:hAnsi="Verdana" w:cs="Arial"/>
                <w:sz w:val="18"/>
                <w:lang w:val="en-GB"/>
              </w:rPr>
            </w:pPr>
          </w:p>
        </w:tc>
        <w:tc>
          <w:tcPr>
            <w:tcW w:w="2898" w:type="dxa"/>
            <w:vMerge/>
            <w:shd w:val="clear" w:color="auto" w:fill="auto"/>
            <w:vAlign w:val="center"/>
          </w:tcPr>
          <w:p w14:paraId="72BFF253" w14:textId="77777777" w:rsidR="00F42076" w:rsidRPr="00437971" w:rsidRDefault="00F42076" w:rsidP="00603D5B">
            <w:pPr>
              <w:spacing w:before="60"/>
              <w:ind w:right="-993"/>
              <w:jc w:val="left"/>
              <w:rPr>
                <w:rFonts w:ascii="Verdana" w:hAnsi="Verdana" w:cs="Arial"/>
                <w:sz w:val="18"/>
                <w:lang w:val="en-GB"/>
              </w:rPr>
            </w:pPr>
          </w:p>
        </w:tc>
        <w:tc>
          <w:tcPr>
            <w:tcW w:w="769" w:type="dxa"/>
            <w:shd w:val="clear" w:color="auto" w:fill="auto"/>
            <w:vAlign w:val="center"/>
          </w:tcPr>
          <w:p w14:paraId="71840055" w14:textId="202ED8B8" w:rsidR="00F42076" w:rsidRPr="00437971" w:rsidRDefault="00F42076" w:rsidP="00603D5B">
            <w:pPr>
              <w:spacing w:before="60"/>
              <w:ind w:right="-993"/>
              <w:jc w:val="left"/>
              <w:rPr>
                <w:rFonts w:ascii="Verdana" w:hAnsi="Verdana" w:cs="Arial"/>
                <w:sz w:val="18"/>
                <w:lang w:val="en-GB"/>
              </w:rPr>
            </w:pPr>
            <w:r>
              <w:rPr>
                <w:rFonts w:ascii="Verdana" w:hAnsi="Verdana" w:cs="Arial"/>
                <w:sz w:val="18"/>
                <w:lang w:val="en-GB"/>
              </w:rPr>
              <w:t>Phone</w:t>
            </w:r>
          </w:p>
        </w:tc>
        <w:tc>
          <w:tcPr>
            <w:tcW w:w="3891" w:type="dxa"/>
            <w:gridSpan w:val="2"/>
            <w:shd w:val="clear" w:color="auto" w:fill="auto"/>
            <w:vAlign w:val="center"/>
          </w:tcPr>
          <w:p w14:paraId="581BF765" w14:textId="38F75022" w:rsidR="00F42076" w:rsidRPr="00562FEC" w:rsidRDefault="00F42076" w:rsidP="001F4216">
            <w:pPr>
              <w:spacing w:before="60"/>
              <w:ind w:right="-993"/>
              <w:rPr>
                <w:rFonts w:ascii="Verdana" w:hAnsi="Verdana" w:cs="Arial"/>
                <w:sz w:val="18"/>
                <w:lang w:val="en-GB"/>
              </w:rPr>
            </w:pPr>
            <w:r>
              <w:rPr>
                <w:rFonts w:ascii="Verdana" w:hAnsi="Verdana" w:cs="Arial"/>
                <w:color w:val="002060"/>
                <w:sz w:val="18"/>
                <w:lang w:val="en-GB"/>
              </w:rPr>
              <w:fldChar w:fldCharType="begin">
                <w:ffData>
                  <w:name w:val="Text111"/>
                  <w:enabled/>
                  <w:calcOnExit w:val="0"/>
                  <w:textInput/>
                </w:ffData>
              </w:fldChar>
            </w:r>
            <w:r>
              <w:rPr>
                <w:rFonts w:ascii="Verdana" w:hAnsi="Verdana" w:cs="Arial"/>
                <w:color w:val="002060"/>
                <w:sz w:val="18"/>
                <w:lang w:val="en-GB"/>
              </w:rPr>
              <w:instrText xml:space="preserve"> FORMTEXT </w:instrText>
            </w:r>
            <w:r>
              <w:rPr>
                <w:rFonts w:ascii="Verdana" w:hAnsi="Verdana" w:cs="Arial"/>
                <w:color w:val="002060"/>
                <w:sz w:val="18"/>
                <w:lang w:val="en-GB"/>
              </w:rPr>
            </w:r>
            <w:r>
              <w:rPr>
                <w:rFonts w:ascii="Verdana" w:hAnsi="Verdana" w:cs="Arial"/>
                <w:color w:val="002060"/>
                <w:sz w:val="18"/>
                <w:lang w:val="en-GB"/>
              </w:rPr>
              <w:fldChar w:fldCharType="separate"/>
            </w:r>
            <w:r w:rsidR="005C6350">
              <w:rPr>
                <w:rFonts w:ascii="Verdana" w:hAnsi="Verdana" w:cs="Arial"/>
                <w:noProof/>
                <w:color w:val="002060"/>
                <w:sz w:val="18"/>
                <w:lang w:val="en-GB"/>
              </w:rPr>
              <w:t> </w:t>
            </w:r>
            <w:r w:rsidR="005C6350">
              <w:rPr>
                <w:rFonts w:ascii="Verdana" w:hAnsi="Verdana" w:cs="Arial"/>
                <w:noProof/>
                <w:color w:val="002060"/>
                <w:sz w:val="18"/>
                <w:lang w:val="en-GB"/>
              </w:rPr>
              <w:t> </w:t>
            </w:r>
            <w:r w:rsidR="005C6350">
              <w:rPr>
                <w:rFonts w:ascii="Verdana" w:hAnsi="Verdana" w:cs="Arial"/>
                <w:noProof/>
                <w:color w:val="002060"/>
                <w:sz w:val="18"/>
                <w:lang w:val="en-GB"/>
              </w:rPr>
              <w:t> </w:t>
            </w:r>
            <w:r w:rsidR="005C6350">
              <w:rPr>
                <w:rFonts w:ascii="Verdana" w:hAnsi="Verdana" w:cs="Arial"/>
                <w:noProof/>
                <w:color w:val="002060"/>
                <w:sz w:val="18"/>
                <w:lang w:val="en-GB"/>
              </w:rPr>
              <w:t> </w:t>
            </w:r>
            <w:r w:rsidR="005C6350">
              <w:rPr>
                <w:rFonts w:ascii="Verdana" w:hAnsi="Verdana" w:cs="Arial"/>
                <w:noProof/>
                <w:color w:val="002060"/>
                <w:sz w:val="18"/>
                <w:lang w:val="en-GB"/>
              </w:rPr>
              <w:t> </w:t>
            </w:r>
            <w:r>
              <w:rPr>
                <w:rFonts w:ascii="Verdana" w:hAnsi="Verdana" w:cs="Arial"/>
                <w:color w:val="002060"/>
                <w:sz w:val="18"/>
                <w:lang w:val="en-GB"/>
              </w:rPr>
              <w:fldChar w:fldCharType="end"/>
            </w:r>
            <w:r w:rsidRPr="00562FEC">
              <w:rPr>
                <w:rFonts w:ascii="Verdana" w:hAnsi="Verdana" w:cs="Arial"/>
                <w:sz w:val="18"/>
                <w:lang w:val="en-GB"/>
              </w:rPr>
              <w:fldChar w:fldCharType="begin"/>
            </w:r>
            <w:r w:rsidRPr="00562FEC">
              <w:rPr>
                <w:rFonts w:ascii="Verdana" w:hAnsi="Verdana" w:cs="Arial"/>
                <w:sz w:val="18"/>
                <w:lang w:val="en-GB"/>
              </w:rPr>
              <w:instrText>sandra.schnell@uni.leuphana.de"</w:instrText>
            </w:r>
            <w:r w:rsidRPr="00562FEC">
              <w:rPr>
                <w:rFonts w:ascii="Verdana" w:hAnsi="Verdana" w:cs="Arial"/>
                <w:sz w:val="18"/>
                <w:lang w:val="en-GB"/>
              </w:rPr>
              <w:fldChar w:fldCharType="separate"/>
            </w:r>
            <w:r w:rsidRPr="00562FEC">
              <w:rPr>
                <w:lang w:val="en-GB"/>
              </w:rPr>
              <w:t>sandra.schnell@uni.leuphana.de</w:t>
            </w:r>
            <w:r w:rsidRPr="00562FEC">
              <w:rPr>
                <w:rFonts w:ascii="Verdana" w:hAnsi="Verdana" w:cs="Arial"/>
                <w:sz w:val="18"/>
                <w:lang w:val="en-GB"/>
              </w:rPr>
              <w:fldChar w:fldCharType="end"/>
            </w:r>
          </w:p>
        </w:tc>
      </w:tr>
    </w:tbl>
    <w:p w14:paraId="4BA9E7FE" w14:textId="53BE2690" w:rsidR="00F724DD" w:rsidRDefault="00F724DD" w:rsidP="002946BD">
      <w:pPr>
        <w:spacing w:before="120" w:after="0"/>
        <w:jc w:val="center"/>
        <w:rPr>
          <w:rFonts w:ascii="Verdana" w:hAnsi="Verdana" w:cs="Calibri"/>
          <w:b/>
          <w:color w:val="002060"/>
          <w:lang w:val="en-GB"/>
        </w:rPr>
      </w:pPr>
      <w:r w:rsidRPr="005B11A3">
        <w:rPr>
          <w:rFonts w:ascii="Verdana" w:hAnsi="Verdana" w:cs="Arial"/>
          <w:b/>
          <w:color w:val="002060"/>
          <w:lang w:val="en-GB"/>
        </w:rPr>
        <w:t>BEFORE THE MOBILITY</w:t>
      </w:r>
    </w:p>
    <w:p w14:paraId="39B2DAAE" w14:textId="1330AA7F" w:rsidR="00572579" w:rsidRDefault="00F724DD" w:rsidP="002946BD">
      <w:pPr>
        <w:spacing w:before="120" w:after="0"/>
        <w:jc w:val="center"/>
        <w:rPr>
          <w:rFonts w:ascii="Verdana" w:hAnsi="Verdana" w:cs="Calibri"/>
          <w:b/>
          <w:color w:val="002060"/>
          <w:lang w:val="en-GB"/>
        </w:rPr>
      </w:pPr>
      <w:r>
        <w:rPr>
          <w:rFonts w:ascii="Verdana" w:hAnsi="Verdana" w:cs="Calibri"/>
          <w:b/>
          <w:color w:val="002060"/>
          <w:lang w:val="en-GB"/>
        </w:rPr>
        <w:t>Study Programme at the Receiving Institution</w:t>
      </w: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2540"/>
        <w:gridCol w:w="3248"/>
      </w:tblGrid>
      <w:tr w:rsidR="002F0B59" w14:paraId="76264C2A" w14:textId="77777777" w:rsidTr="00DA7E18">
        <w:trPr>
          <w:cnfStyle w:val="100000000000" w:firstRow="1" w:lastRow="0" w:firstColumn="0" w:lastColumn="0" w:oddVBand="0" w:evenVBand="0" w:oddHBand="0" w:evenHBand="0" w:firstRowFirstColumn="0" w:firstRowLastColumn="0" w:lastRowFirstColumn="0" w:lastRowLastColumn="0"/>
          <w:trHeight w:hRule="exact" w:val="340"/>
        </w:trPr>
        <w:tc>
          <w:tcPr>
            <w:tcW w:w="3119" w:type="dxa"/>
            <w:shd w:val="clear" w:color="auto" w:fill="auto"/>
            <w:vAlign w:val="center"/>
          </w:tcPr>
          <w:p w14:paraId="394810A9" w14:textId="4804000C" w:rsidR="002F0B59" w:rsidRDefault="002F0B59" w:rsidP="002F0B59">
            <w:pPr>
              <w:pStyle w:val="Kommentartext"/>
              <w:tabs>
                <w:tab w:val="left" w:pos="3225"/>
                <w:tab w:val="left" w:pos="6912"/>
              </w:tabs>
              <w:spacing w:after="0"/>
              <w:jc w:val="left"/>
              <w:rPr>
                <w:rFonts w:cs="Calibri"/>
                <w:sz w:val="18"/>
                <w:lang w:val="en-GB"/>
              </w:rPr>
            </w:pPr>
            <w:r w:rsidRPr="008C58E6">
              <w:rPr>
                <w:rFonts w:cs="Calibri"/>
                <w:sz w:val="18"/>
                <w:lang w:val="en-GB"/>
              </w:rPr>
              <w:t>Planned period of the mobility</w:t>
            </w:r>
          </w:p>
        </w:tc>
        <w:tc>
          <w:tcPr>
            <w:tcW w:w="5812" w:type="dxa"/>
            <w:gridSpan w:val="2"/>
            <w:shd w:val="clear" w:color="auto" w:fill="auto"/>
            <w:vAlign w:val="center"/>
          </w:tcPr>
          <w:p w14:paraId="72670B38" w14:textId="5B3088BF" w:rsidR="002F0B59" w:rsidRDefault="002F0B59" w:rsidP="002F0B59">
            <w:pPr>
              <w:pStyle w:val="Kommentartext"/>
              <w:tabs>
                <w:tab w:val="left" w:pos="3225"/>
                <w:tab w:val="left" w:pos="6912"/>
              </w:tabs>
              <w:spacing w:after="0"/>
              <w:jc w:val="left"/>
              <w:rPr>
                <w:rFonts w:cs="Calibri"/>
                <w:sz w:val="18"/>
                <w:lang w:val="en-GB"/>
              </w:rPr>
            </w:pPr>
            <w:r w:rsidRPr="00437971">
              <w:rPr>
                <w:rFonts w:cs="Calibri"/>
                <w:sz w:val="18"/>
                <w:lang w:val="en-GB"/>
              </w:rPr>
              <w:t xml:space="preserve">from </w:t>
            </w:r>
            <w:r w:rsidRPr="00437971">
              <w:rPr>
                <w:rFonts w:cs="Calibri"/>
                <w:sz w:val="18"/>
                <w:lang w:val="en-GB"/>
              </w:rPr>
              <w:fldChar w:fldCharType="begin">
                <w:ffData>
                  <w:name w:val=""/>
                  <w:enabled/>
                  <w:calcOnExit w:val="0"/>
                  <w:textInput>
                    <w:type w:val="number"/>
                    <w:maxLength w:val="2"/>
                  </w:textInput>
                </w:ffData>
              </w:fldChar>
            </w:r>
            <w:r w:rsidRPr="00437971">
              <w:rPr>
                <w:rFonts w:cs="Calibri"/>
                <w:sz w:val="18"/>
                <w:lang w:val="en-GB"/>
              </w:rPr>
              <w:instrText xml:space="preserve"> FORMTEXT </w:instrText>
            </w:r>
            <w:r w:rsidRPr="00437971">
              <w:rPr>
                <w:rFonts w:cs="Calibri"/>
                <w:sz w:val="18"/>
                <w:lang w:val="en-GB"/>
              </w:rPr>
            </w:r>
            <w:r w:rsidRPr="00437971">
              <w:rPr>
                <w:rFonts w:cs="Calibri"/>
                <w:sz w:val="18"/>
                <w:lang w:val="en-GB"/>
              </w:rPr>
              <w:fldChar w:fldCharType="separate"/>
            </w:r>
            <w:r w:rsidR="005C6350">
              <w:rPr>
                <w:rFonts w:cs="Calibri"/>
                <w:noProof/>
                <w:sz w:val="18"/>
                <w:lang w:val="en-GB"/>
              </w:rPr>
              <w:t> </w:t>
            </w:r>
            <w:r w:rsidR="005C6350">
              <w:rPr>
                <w:rFonts w:cs="Calibri"/>
                <w:noProof/>
                <w:sz w:val="18"/>
                <w:lang w:val="en-GB"/>
              </w:rPr>
              <w:t> </w:t>
            </w:r>
            <w:r w:rsidRPr="00437971">
              <w:rPr>
                <w:rFonts w:cs="Calibri"/>
                <w:sz w:val="18"/>
                <w:lang w:val="en-GB"/>
              </w:rPr>
              <w:fldChar w:fldCharType="end"/>
            </w:r>
            <w:r w:rsidRPr="00437971">
              <w:rPr>
                <w:rFonts w:cs="Calibri"/>
                <w:sz w:val="18"/>
                <w:lang w:val="en-GB"/>
              </w:rPr>
              <w:t>/</w:t>
            </w:r>
            <w:r w:rsidRPr="00437971">
              <w:rPr>
                <w:rFonts w:cs="Calibri"/>
                <w:sz w:val="18"/>
                <w:lang w:val="en-GB"/>
              </w:rPr>
              <w:fldChar w:fldCharType="begin">
                <w:ffData>
                  <w:name w:val=""/>
                  <w:enabled/>
                  <w:calcOnExit w:val="0"/>
                  <w:textInput>
                    <w:type w:val="number"/>
                    <w:maxLength w:val="2"/>
                  </w:textInput>
                </w:ffData>
              </w:fldChar>
            </w:r>
            <w:r w:rsidRPr="00437971">
              <w:rPr>
                <w:rFonts w:cs="Calibri"/>
                <w:sz w:val="18"/>
                <w:lang w:val="en-GB"/>
              </w:rPr>
              <w:instrText xml:space="preserve"> FORMTEXT </w:instrText>
            </w:r>
            <w:r w:rsidRPr="00437971">
              <w:rPr>
                <w:rFonts w:cs="Calibri"/>
                <w:sz w:val="18"/>
                <w:lang w:val="en-GB"/>
              </w:rPr>
            </w:r>
            <w:r w:rsidRPr="00437971">
              <w:rPr>
                <w:rFonts w:cs="Calibri"/>
                <w:sz w:val="18"/>
                <w:lang w:val="en-GB"/>
              </w:rPr>
              <w:fldChar w:fldCharType="separate"/>
            </w:r>
            <w:r w:rsidR="005C6350">
              <w:rPr>
                <w:rFonts w:cs="Calibri"/>
                <w:noProof/>
                <w:sz w:val="18"/>
                <w:lang w:val="en-GB"/>
              </w:rPr>
              <w:t> </w:t>
            </w:r>
            <w:r w:rsidR="005C6350">
              <w:rPr>
                <w:rFonts w:cs="Calibri"/>
                <w:noProof/>
                <w:sz w:val="18"/>
                <w:lang w:val="en-GB"/>
              </w:rPr>
              <w:t> </w:t>
            </w:r>
            <w:r w:rsidRPr="00437971">
              <w:rPr>
                <w:rFonts w:cs="Calibri"/>
                <w:sz w:val="18"/>
                <w:lang w:val="en-GB"/>
              </w:rPr>
              <w:fldChar w:fldCharType="end"/>
            </w:r>
            <w:r w:rsidRPr="00437971">
              <w:rPr>
                <w:rFonts w:cs="Calibri"/>
                <w:sz w:val="18"/>
                <w:lang w:val="en-GB"/>
              </w:rPr>
              <w:t xml:space="preserve"> </w:t>
            </w:r>
            <w:r w:rsidR="00DA7E18">
              <w:rPr>
                <w:rFonts w:cs="Calibri"/>
                <w:sz w:val="18"/>
                <w:lang w:val="en-GB"/>
              </w:rPr>
              <w:t xml:space="preserve"> </w:t>
            </w:r>
            <w:r w:rsidRPr="00437971">
              <w:rPr>
                <w:rFonts w:cs="Calibri"/>
                <w:sz w:val="18"/>
                <w:lang w:val="en-GB"/>
              </w:rPr>
              <w:t xml:space="preserve">till </w:t>
            </w:r>
            <w:r w:rsidRPr="00437971">
              <w:rPr>
                <w:rFonts w:cs="Calibri"/>
                <w:sz w:val="18"/>
                <w:lang w:val="en-GB"/>
              </w:rPr>
              <w:fldChar w:fldCharType="begin">
                <w:ffData>
                  <w:name w:val=""/>
                  <w:enabled/>
                  <w:calcOnExit w:val="0"/>
                  <w:textInput>
                    <w:type w:val="number"/>
                    <w:maxLength w:val="2"/>
                  </w:textInput>
                </w:ffData>
              </w:fldChar>
            </w:r>
            <w:r w:rsidRPr="00437971">
              <w:rPr>
                <w:rFonts w:cs="Calibri"/>
                <w:sz w:val="18"/>
                <w:lang w:val="en-GB"/>
              </w:rPr>
              <w:instrText xml:space="preserve"> FORMTEXT </w:instrText>
            </w:r>
            <w:r w:rsidRPr="00437971">
              <w:rPr>
                <w:rFonts w:cs="Calibri"/>
                <w:sz w:val="18"/>
                <w:lang w:val="en-GB"/>
              </w:rPr>
            </w:r>
            <w:r w:rsidRPr="00437971">
              <w:rPr>
                <w:rFonts w:cs="Calibri"/>
                <w:sz w:val="18"/>
                <w:lang w:val="en-GB"/>
              </w:rPr>
              <w:fldChar w:fldCharType="separate"/>
            </w:r>
            <w:r w:rsidR="005C6350">
              <w:rPr>
                <w:rFonts w:cs="Calibri"/>
                <w:noProof/>
                <w:sz w:val="18"/>
                <w:lang w:val="en-GB"/>
              </w:rPr>
              <w:t> </w:t>
            </w:r>
            <w:r w:rsidR="005C6350">
              <w:rPr>
                <w:rFonts w:cs="Calibri"/>
                <w:noProof/>
                <w:sz w:val="18"/>
                <w:lang w:val="en-GB"/>
              </w:rPr>
              <w:t> </w:t>
            </w:r>
            <w:r w:rsidRPr="00437971">
              <w:rPr>
                <w:rFonts w:cs="Calibri"/>
                <w:sz w:val="18"/>
                <w:lang w:val="en-GB"/>
              </w:rPr>
              <w:fldChar w:fldCharType="end"/>
            </w:r>
            <w:r w:rsidRPr="00437971">
              <w:rPr>
                <w:rFonts w:cs="Calibri"/>
                <w:sz w:val="18"/>
                <w:lang w:val="en-GB"/>
              </w:rPr>
              <w:t>/</w:t>
            </w:r>
            <w:r w:rsidRPr="00437971">
              <w:rPr>
                <w:rFonts w:cs="Calibri"/>
                <w:sz w:val="18"/>
                <w:lang w:val="en-GB"/>
              </w:rPr>
              <w:fldChar w:fldCharType="begin">
                <w:ffData>
                  <w:name w:val=""/>
                  <w:enabled/>
                  <w:calcOnExit w:val="0"/>
                  <w:textInput>
                    <w:type w:val="number"/>
                    <w:maxLength w:val="2"/>
                  </w:textInput>
                </w:ffData>
              </w:fldChar>
            </w:r>
            <w:r w:rsidRPr="00437971">
              <w:rPr>
                <w:rFonts w:cs="Calibri"/>
                <w:sz w:val="18"/>
                <w:lang w:val="en-GB"/>
              </w:rPr>
              <w:instrText xml:space="preserve"> FORMTEXT </w:instrText>
            </w:r>
            <w:r w:rsidRPr="00437971">
              <w:rPr>
                <w:rFonts w:cs="Calibri"/>
                <w:sz w:val="18"/>
                <w:lang w:val="en-GB"/>
              </w:rPr>
            </w:r>
            <w:r w:rsidRPr="00437971">
              <w:rPr>
                <w:rFonts w:cs="Calibri"/>
                <w:sz w:val="18"/>
                <w:lang w:val="en-GB"/>
              </w:rPr>
              <w:fldChar w:fldCharType="separate"/>
            </w:r>
            <w:r w:rsidR="005C6350">
              <w:rPr>
                <w:rFonts w:cs="Calibri"/>
                <w:noProof/>
                <w:sz w:val="18"/>
                <w:lang w:val="en-GB"/>
              </w:rPr>
              <w:t> </w:t>
            </w:r>
            <w:r w:rsidR="005C6350">
              <w:rPr>
                <w:rFonts w:cs="Calibri"/>
                <w:noProof/>
                <w:sz w:val="18"/>
                <w:lang w:val="en-GB"/>
              </w:rPr>
              <w:t> </w:t>
            </w:r>
            <w:r w:rsidRPr="00437971">
              <w:rPr>
                <w:rFonts w:cs="Calibri"/>
                <w:sz w:val="18"/>
                <w:lang w:val="en-GB"/>
              </w:rPr>
              <w:fldChar w:fldCharType="end"/>
            </w:r>
            <w:r w:rsidRPr="00437971">
              <w:rPr>
                <w:rFonts w:cs="Calibri"/>
                <w:sz w:val="18"/>
                <w:lang w:val="en-GB"/>
              </w:rPr>
              <w:t xml:space="preserve"> [mm/yy]</w:t>
            </w:r>
          </w:p>
        </w:tc>
      </w:tr>
      <w:tr w:rsidR="008F782B" w14:paraId="72748A60" w14:textId="77777777" w:rsidTr="008F782B">
        <w:trPr>
          <w:trHeight w:hRule="exact" w:val="340"/>
        </w:trPr>
        <w:tc>
          <w:tcPr>
            <w:tcW w:w="3119" w:type="dxa"/>
            <w:shd w:val="clear" w:color="auto" w:fill="auto"/>
            <w:vAlign w:val="center"/>
          </w:tcPr>
          <w:p w14:paraId="3644EBF5" w14:textId="79B8F7B6" w:rsidR="008F782B" w:rsidRDefault="008F782B" w:rsidP="002F0B59">
            <w:pPr>
              <w:pStyle w:val="Kommentartext"/>
              <w:tabs>
                <w:tab w:val="left" w:pos="3225"/>
                <w:tab w:val="left" w:pos="6912"/>
              </w:tabs>
              <w:spacing w:after="0"/>
              <w:jc w:val="left"/>
              <w:rPr>
                <w:rFonts w:cs="Calibri"/>
                <w:sz w:val="18"/>
                <w:lang w:val="en-GB"/>
              </w:rPr>
            </w:pPr>
            <w:r>
              <w:rPr>
                <w:rFonts w:cs="Calibri"/>
                <w:sz w:val="18"/>
                <w:lang w:val="en-GB"/>
              </w:rPr>
              <w:t>Semester</w:t>
            </w:r>
          </w:p>
        </w:tc>
        <w:tc>
          <w:tcPr>
            <w:tcW w:w="2551" w:type="dxa"/>
            <w:shd w:val="clear" w:color="auto" w:fill="auto"/>
            <w:vAlign w:val="center"/>
          </w:tcPr>
          <w:p w14:paraId="0D1CE3DC" w14:textId="6B9E7554" w:rsidR="008F782B" w:rsidRDefault="008F782B" w:rsidP="002F0B59">
            <w:pPr>
              <w:pStyle w:val="Kommentartext"/>
              <w:tabs>
                <w:tab w:val="left" w:pos="3225"/>
                <w:tab w:val="left" w:pos="6912"/>
              </w:tabs>
              <w:spacing w:after="0"/>
              <w:jc w:val="left"/>
              <w:rPr>
                <w:rFonts w:cs="Calibri"/>
                <w:sz w:val="18"/>
                <w:lang w:val="en-GB"/>
              </w:rPr>
            </w:pPr>
            <w:r w:rsidRPr="00437971">
              <w:rPr>
                <w:rFonts w:cs="Arial"/>
                <w:sz w:val="18"/>
                <w:lang w:val="en-GB"/>
              </w:rPr>
              <w:fldChar w:fldCharType="begin">
                <w:ffData>
                  <w:name w:val="Kontrollkästchen13"/>
                  <w:enabled/>
                  <w:calcOnExit w:val="0"/>
                  <w:checkBox>
                    <w:sizeAuto/>
                    <w:default w:val="0"/>
                  </w:checkBox>
                </w:ffData>
              </w:fldChar>
            </w:r>
            <w:r w:rsidRPr="00437971">
              <w:rPr>
                <w:rFonts w:cs="Arial"/>
                <w:sz w:val="18"/>
                <w:lang w:val="en-GB"/>
              </w:rPr>
              <w:instrText xml:space="preserve"> FORMCHECKBOX </w:instrText>
            </w:r>
            <w:r w:rsidR="004E529C">
              <w:rPr>
                <w:rFonts w:cs="Arial"/>
                <w:sz w:val="18"/>
                <w:lang w:val="en-GB"/>
              </w:rPr>
            </w:r>
            <w:r w:rsidR="004E529C">
              <w:rPr>
                <w:rFonts w:cs="Arial"/>
                <w:sz w:val="18"/>
                <w:lang w:val="en-GB"/>
              </w:rPr>
              <w:fldChar w:fldCharType="separate"/>
            </w:r>
            <w:r w:rsidRPr="00437971">
              <w:rPr>
                <w:rFonts w:cs="Arial"/>
                <w:sz w:val="18"/>
                <w:lang w:val="en-GB"/>
              </w:rPr>
              <w:fldChar w:fldCharType="end"/>
            </w:r>
            <w:r w:rsidRPr="00437971">
              <w:rPr>
                <w:rFonts w:cs="Arial"/>
                <w:sz w:val="18"/>
                <w:lang w:val="en-GB"/>
              </w:rPr>
              <w:t xml:space="preserve"> </w:t>
            </w:r>
            <w:r>
              <w:rPr>
                <w:rFonts w:cs="Arial"/>
                <w:sz w:val="18"/>
                <w:lang w:val="en-GB"/>
              </w:rPr>
              <w:t>Winter/Fall</w:t>
            </w:r>
          </w:p>
        </w:tc>
        <w:tc>
          <w:tcPr>
            <w:tcW w:w="3261" w:type="dxa"/>
            <w:shd w:val="clear" w:color="auto" w:fill="auto"/>
            <w:vAlign w:val="center"/>
          </w:tcPr>
          <w:p w14:paraId="285E17D6" w14:textId="06044549" w:rsidR="008F782B" w:rsidRDefault="008F782B" w:rsidP="002F0B59">
            <w:pPr>
              <w:pStyle w:val="Kommentartext"/>
              <w:tabs>
                <w:tab w:val="left" w:pos="3225"/>
                <w:tab w:val="left" w:pos="6912"/>
              </w:tabs>
              <w:spacing w:after="0"/>
              <w:jc w:val="left"/>
              <w:rPr>
                <w:rFonts w:cs="Calibri"/>
                <w:sz w:val="18"/>
                <w:lang w:val="en-GB"/>
              </w:rPr>
            </w:pPr>
            <w:r w:rsidRPr="00437971">
              <w:rPr>
                <w:rFonts w:cs="Arial"/>
                <w:sz w:val="18"/>
                <w:lang w:val="en-GB"/>
              </w:rPr>
              <w:fldChar w:fldCharType="begin">
                <w:ffData>
                  <w:name w:val="Kontrollkästchen14"/>
                  <w:enabled/>
                  <w:calcOnExit w:val="0"/>
                  <w:checkBox>
                    <w:sizeAuto/>
                    <w:default w:val="0"/>
                  </w:checkBox>
                </w:ffData>
              </w:fldChar>
            </w:r>
            <w:r w:rsidRPr="00437971">
              <w:rPr>
                <w:rFonts w:cs="Arial"/>
                <w:sz w:val="18"/>
                <w:lang w:val="en-GB"/>
              </w:rPr>
              <w:instrText xml:space="preserve"> FORMCHECKBOX </w:instrText>
            </w:r>
            <w:r w:rsidR="004E529C">
              <w:rPr>
                <w:rFonts w:cs="Arial"/>
                <w:sz w:val="18"/>
                <w:lang w:val="en-GB"/>
              </w:rPr>
            </w:r>
            <w:r w:rsidR="004E529C">
              <w:rPr>
                <w:rFonts w:cs="Arial"/>
                <w:sz w:val="18"/>
                <w:lang w:val="en-GB"/>
              </w:rPr>
              <w:fldChar w:fldCharType="separate"/>
            </w:r>
            <w:r w:rsidRPr="00437971">
              <w:rPr>
                <w:rFonts w:cs="Arial"/>
                <w:sz w:val="18"/>
                <w:lang w:val="en-GB"/>
              </w:rPr>
              <w:fldChar w:fldCharType="end"/>
            </w:r>
            <w:r w:rsidRPr="00437971">
              <w:rPr>
                <w:rFonts w:cs="Arial"/>
                <w:sz w:val="18"/>
                <w:lang w:val="en-GB"/>
              </w:rPr>
              <w:t xml:space="preserve"> </w:t>
            </w:r>
            <w:r>
              <w:rPr>
                <w:rFonts w:cs="Arial"/>
                <w:sz w:val="18"/>
                <w:lang w:val="en-GB"/>
              </w:rPr>
              <w:t>Spring/Summer</w:t>
            </w:r>
          </w:p>
        </w:tc>
      </w:tr>
    </w:tbl>
    <w:p w14:paraId="1B120BB3" w14:textId="36315E85" w:rsidR="00D423A9" w:rsidRPr="006723D4" w:rsidRDefault="00D423A9" w:rsidP="006723D4">
      <w:pPr>
        <w:pStyle w:val="Kommentartext"/>
        <w:tabs>
          <w:tab w:val="left" w:pos="2552"/>
          <w:tab w:val="left" w:pos="3686"/>
          <w:tab w:val="left" w:pos="5954"/>
        </w:tabs>
        <w:spacing w:after="0"/>
        <w:rPr>
          <w:rFonts w:ascii="Verdana" w:hAnsi="Verdana" w:cs="Calibri"/>
          <w:b/>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134"/>
        <w:gridCol w:w="1560"/>
      </w:tblGrid>
      <w:tr w:rsidR="000657BB" w:rsidRPr="00D07D39" w14:paraId="4A93865A" w14:textId="77777777" w:rsidTr="002F0B59">
        <w:trPr>
          <w:trHeight w:hRule="exact" w:val="340"/>
        </w:trPr>
        <w:tc>
          <w:tcPr>
            <w:tcW w:w="8931" w:type="dxa"/>
            <w:gridSpan w:val="4"/>
            <w:shd w:val="clear" w:color="auto" w:fill="auto"/>
            <w:vAlign w:val="center"/>
          </w:tcPr>
          <w:p w14:paraId="59D7E5B0" w14:textId="1F03EC6F" w:rsidR="000657BB" w:rsidRPr="000657BB" w:rsidRDefault="000657BB" w:rsidP="006723D4">
            <w:pPr>
              <w:spacing w:after="0"/>
              <w:jc w:val="left"/>
              <w:rPr>
                <w:rFonts w:ascii="Verdana" w:hAnsi="Verdana" w:cs="Calibri"/>
                <w:b/>
                <w:sz w:val="20"/>
                <w:szCs w:val="20"/>
                <w:lang w:val="en-GB"/>
              </w:rPr>
            </w:pPr>
            <w:r w:rsidRPr="000657BB">
              <w:rPr>
                <w:rFonts w:ascii="Verdana" w:hAnsi="Verdana" w:cs="Calibri"/>
                <w:b/>
                <w:sz w:val="20"/>
                <w:szCs w:val="20"/>
                <w:lang w:val="en-GB"/>
              </w:rPr>
              <w:t>Table A</w:t>
            </w:r>
          </w:p>
        </w:tc>
      </w:tr>
      <w:tr w:rsidR="00300CF8" w:rsidRPr="00D07D39" w14:paraId="33E71DED" w14:textId="77777777" w:rsidTr="002F0B59">
        <w:trPr>
          <w:trHeight w:val="907"/>
        </w:trPr>
        <w:tc>
          <w:tcPr>
            <w:tcW w:w="1276" w:type="dxa"/>
            <w:shd w:val="clear" w:color="auto" w:fill="auto"/>
          </w:tcPr>
          <w:p w14:paraId="19A8C1ED" w14:textId="77777777" w:rsidR="00300CF8" w:rsidRDefault="00300CF8" w:rsidP="002946BD">
            <w:pPr>
              <w:spacing w:before="60" w:after="60"/>
              <w:jc w:val="center"/>
              <w:rPr>
                <w:rFonts w:ascii="Verdana" w:hAnsi="Verdana" w:cs="Calibri"/>
                <w:b/>
                <w:sz w:val="16"/>
                <w:szCs w:val="16"/>
                <w:lang w:val="en-GB"/>
              </w:rPr>
            </w:pPr>
            <w:r w:rsidRPr="00D07D39">
              <w:rPr>
                <w:rFonts w:ascii="Verdana" w:hAnsi="Verdana" w:cs="Calibri"/>
                <w:b/>
                <w:sz w:val="16"/>
                <w:szCs w:val="16"/>
                <w:lang w:val="en-GB"/>
              </w:rPr>
              <w:t>Component</w:t>
            </w:r>
            <w:r>
              <w:rPr>
                <w:rFonts w:ascii="Verdana" w:hAnsi="Verdana" w:cs="Calibri"/>
                <w:b/>
                <w:sz w:val="16"/>
                <w:szCs w:val="16"/>
                <w:lang w:val="en-GB"/>
              </w:rPr>
              <w:t xml:space="preserve"> </w:t>
            </w:r>
            <w:r w:rsidRPr="00D07D39">
              <w:rPr>
                <w:rFonts w:ascii="Verdana" w:hAnsi="Verdana" w:cs="Calibri"/>
                <w:b/>
                <w:sz w:val="16"/>
                <w:szCs w:val="16"/>
                <w:lang w:val="en-GB"/>
              </w:rPr>
              <w:t>code</w:t>
            </w:r>
            <w:r>
              <w:rPr>
                <w:rStyle w:val="Endnotenzeichen"/>
                <w:rFonts w:ascii="Verdana" w:hAnsi="Verdana" w:cs="Calibri"/>
                <w:b/>
                <w:sz w:val="16"/>
                <w:szCs w:val="16"/>
                <w:lang w:val="en-GB"/>
              </w:rPr>
              <w:endnoteReference w:id="6"/>
            </w:r>
          </w:p>
          <w:p w14:paraId="1EBD96A2" w14:textId="7A245D90" w:rsidR="000657BB" w:rsidRPr="000657BB" w:rsidRDefault="000657BB" w:rsidP="002946BD">
            <w:pPr>
              <w:spacing w:before="60" w:after="60"/>
              <w:jc w:val="center"/>
              <w:rPr>
                <w:rFonts w:ascii="Verdana" w:hAnsi="Verdana" w:cs="Calibri"/>
                <w:sz w:val="16"/>
                <w:szCs w:val="16"/>
                <w:lang w:val="en-GB"/>
              </w:rPr>
            </w:pPr>
            <w:r w:rsidRPr="000657BB">
              <w:rPr>
                <w:rFonts w:ascii="Verdana" w:hAnsi="Verdana" w:cs="Calibri"/>
                <w:sz w:val="16"/>
                <w:szCs w:val="16"/>
                <w:lang w:val="en-GB"/>
              </w:rPr>
              <w:t>(if any)</w:t>
            </w:r>
          </w:p>
        </w:tc>
        <w:tc>
          <w:tcPr>
            <w:tcW w:w="4961" w:type="dxa"/>
            <w:shd w:val="clear" w:color="auto" w:fill="auto"/>
          </w:tcPr>
          <w:p w14:paraId="27011AC3" w14:textId="77777777" w:rsidR="000657BB" w:rsidRDefault="00300CF8" w:rsidP="002946BD">
            <w:pPr>
              <w:spacing w:before="60" w:after="60"/>
              <w:jc w:val="left"/>
              <w:rPr>
                <w:rFonts w:ascii="Verdana" w:hAnsi="Verdana" w:cs="Calibri"/>
                <w:b/>
                <w:sz w:val="16"/>
                <w:szCs w:val="16"/>
                <w:lang w:val="en-GB"/>
              </w:rPr>
            </w:pPr>
            <w:r w:rsidRPr="00D07D39">
              <w:rPr>
                <w:rFonts w:ascii="Verdana" w:hAnsi="Verdana" w:cs="Calibri"/>
                <w:b/>
                <w:sz w:val="16"/>
                <w:szCs w:val="16"/>
                <w:lang w:val="en-GB"/>
              </w:rPr>
              <w:t>Component title</w:t>
            </w:r>
            <w:r w:rsidR="000657BB">
              <w:rPr>
                <w:rFonts w:ascii="Verdana" w:hAnsi="Verdana" w:cs="Calibri"/>
                <w:b/>
                <w:sz w:val="16"/>
                <w:szCs w:val="16"/>
                <w:lang w:val="en-GB"/>
              </w:rPr>
              <w:t xml:space="preserve"> at the receiving institution</w:t>
            </w:r>
          </w:p>
          <w:p w14:paraId="6A488164" w14:textId="1758BD84" w:rsidR="00300CF8" w:rsidRPr="000657BB" w:rsidRDefault="000657BB" w:rsidP="002946BD">
            <w:pPr>
              <w:spacing w:before="60" w:after="60"/>
              <w:jc w:val="left"/>
              <w:rPr>
                <w:rFonts w:ascii="Verdana" w:hAnsi="Verdana" w:cs="Calibri"/>
                <w:sz w:val="16"/>
                <w:szCs w:val="16"/>
                <w:lang w:val="en-GB"/>
              </w:rPr>
            </w:pPr>
            <w:r w:rsidRPr="000657BB">
              <w:rPr>
                <w:rFonts w:ascii="Verdana" w:hAnsi="Verdana" w:cs="Calibri"/>
                <w:sz w:val="16"/>
                <w:szCs w:val="16"/>
                <w:lang w:val="en-GB"/>
              </w:rPr>
              <w:t>(</w:t>
            </w:r>
            <w:r w:rsidR="00300CF8" w:rsidRPr="000657BB">
              <w:rPr>
                <w:rFonts w:ascii="Verdana" w:hAnsi="Verdana" w:cs="Calibri"/>
                <w:sz w:val="16"/>
                <w:szCs w:val="16"/>
                <w:lang w:val="en-GB"/>
              </w:rPr>
              <w:t>as indicated in the course c</w:t>
            </w:r>
            <w:r w:rsidRPr="000657BB">
              <w:rPr>
                <w:rFonts w:ascii="Verdana" w:hAnsi="Verdana" w:cs="Calibri"/>
                <w:sz w:val="16"/>
                <w:szCs w:val="16"/>
                <w:lang w:val="en-GB"/>
              </w:rPr>
              <w:t>atalogue</w:t>
            </w:r>
            <w:r w:rsidR="00300CF8" w:rsidRPr="000657BB">
              <w:rPr>
                <w:rStyle w:val="Endnotenzeichen"/>
                <w:rFonts w:ascii="Verdana" w:hAnsi="Verdana" w:cs="Calibri"/>
                <w:sz w:val="16"/>
                <w:szCs w:val="16"/>
                <w:lang w:val="en-GB"/>
              </w:rPr>
              <w:endnoteReference w:id="7"/>
            </w:r>
            <w:r w:rsidRPr="000657BB">
              <w:rPr>
                <w:rFonts w:ascii="Verdana" w:hAnsi="Verdana" w:cs="Calibri"/>
                <w:sz w:val="16"/>
                <w:szCs w:val="16"/>
                <w:lang w:val="en-GB"/>
              </w:rPr>
              <w:t>)</w:t>
            </w:r>
          </w:p>
        </w:tc>
        <w:tc>
          <w:tcPr>
            <w:tcW w:w="1134" w:type="dxa"/>
          </w:tcPr>
          <w:p w14:paraId="7A98D089" w14:textId="77777777" w:rsidR="00300CF8" w:rsidRPr="00D07D39" w:rsidRDefault="00300CF8" w:rsidP="002946BD">
            <w:pPr>
              <w:spacing w:before="60" w:after="60"/>
              <w:jc w:val="center"/>
              <w:rPr>
                <w:rFonts w:ascii="Verdana" w:hAnsi="Verdana" w:cs="Calibri"/>
                <w:b/>
                <w:sz w:val="16"/>
                <w:szCs w:val="16"/>
                <w:lang w:val="en-GB"/>
              </w:rPr>
            </w:pPr>
            <w:r>
              <w:rPr>
                <w:rFonts w:ascii="Verdana" w:hAnsi="Verdana" w:cs="Calibri"/>
                <w:b/>
                <w:sz w:val="16"/>
                <w:szCs w:val="16"/>
                <w:lang w:val="en-GB"/>
              </w:rPr>
              <w:t>ECTS credits</w:t>
            </w:r>
            <w:r>
              <w:rPr>
                <w:rStyle w:val="Endnotenzeichen"/>
                <w:rFonts w:ascii="Verdana" w:hAnsi="Verdana" w:cs="Calibri"/>
                <w:b/>
                <w:sz w:val="16"/>
                <w:szCs w:val="16"/>
                <w:lang w:val="en-GB"/>
              </w:rPr>
              <w:endnoteReference w:id="8"/>
            </w:r>
          </w:p>
        </w:tc>
        <w:tc>
          <w:tcPr>
            <w:tcW w:w="1560" w:type="dxa"/>
            <w:shd w:val="clear" w:color="auto" w:fill="auto"/>
          </w:tcPr>
          <w:p w14:paraId="53851799" w14:textId="77777777" w:rsidR="00300CF8" w:rsidRPr="00D07D39" w:rsidRDefault="00300CF8" w:rsidP="002946BD">
            <w:pPr>
              <w:spacing w:before="60" w:after="60"/>
              <w:jc w:val="center"/>
              <w:rPr>
                <w:rFonts w:ascii="Verdana" w:hAnsi="Verdana" w:cs="Calibri"/>
                <w:b/>
                <w:sz w:val="16"/>
                <w:szCs w:val="16"/>
                <w:lang w:val="en-GB"/>
              </w:rPr>
            </w:pPr>
            <w:r>
              <w:rPr>
                <w:rFonts w:ascii="Verdana" w:hAnsi="Verdana" w:cs="Calibri"/>
                <w:b/>
                <w:sz w:val="16"/>
                <w:szCs w:val="16"/>
                <w:lang w:val="en-GB"/>
              </w:rPr>
              <w:t>If recognition is not requested, select reason</w:t>
            </w:r>
          </w:p>
        </w:tc>
      </w:tr>
      <w:tr w:rsidR="00300CF8" w:rsidRPr="002A4BA0" w14:paraId="229C1B87" w14:textId="77777777" w:rsidTr="002F0B59">
        <w:trPr>
          <w:trHeight w:val="397"/>
        </w:trPr>
        <w:tc>
          <w:tcPr>
            <w:tcW w:w="1276" w:type="dxa"/>
            <w:shd w:val="clear" w:color="auto" w:fill="auto"/>
          </w:tcPr>
          <w:p w14:paraId="2CCB7E3B" w14:textId="05F5B5C3" w:rsidR="00300CF8" w:rsidRPr="002A4BA0" w:rsidRDefault="00300CF8" w:rsidP="00CF0C15">
            <w:pPr>
              <w:spacing w:before="60" w:after="0"/>
              <w:jc w:val="center"/>
              <w:rPr>
                <w:rFonts w:ascii="Verdana" w:hAnsi="Verdana" w:cs="Calibri"/>
                <w:sz w:val="16"/>
                <w:lang w:val="en-US"/>
              </w:rPr>
            </w:pPr>
            <w:r w:rsidRPr="002A4BA0">
              <w:rPr>
                <w:rFonts w:ascii="Verdana" w:hAnsi="Verdana" w:cs="Calibri"/>
                <w:sz w:val="16"/>
                <w:lang w:val="en-US"/>
              </w:rPr>
              <w:fldChar w:fldCharType="begin">
                <w:ffData>
                  <w:name w:val="Text26"/>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4961" w:type="dxa"/>
            <w:shd w:val="clear" w:color="auto" w:fill="auto"/>
          </w:tcPr>
          <w:p w14:paraId="15B67B8C" w14:textId="5312C0A6" w:rsidR="00300CF8" w:rsidRPr="002A4BA0" w:rsidRDefault="00300CF8" w:rsidP="001F4216">
            <w:pPr>
              <w:pStyle w:val="Kommentartext"/>
              <w:spacing w:before="60" w:after="0"/>
              <w:rPr>
                <w:rFonts w:ascii="Verdana" w:hAnsi="Verdana" w:cs="Calibri"/>
                <w:sz w:val="16"/>
                <w:lang w:val="en-US"/>
              </w:rPr>
            </w:pPr>
            <w:r w:rsidRPr="002A4BA0">
              <w:rPr>
                <w:rFonts w:ascii="Verdana" w:hAnsi="Verdana" w:cs="Calibri"/>
                <w:sz w:val="16"/>
                <w:lang w:val="en-US"/>
              </w:rPr>
              <w:fldChar w:fldCharType="begin">
                <w:ffData>
                  <w:name w:val="Text29"/>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1134" w:type="dxa"/>
          </w:tcPr>
          <w:p w14:paraId="14AE62BC" w14:textId="61CD7B45" w:rsidR="00300CF8" w:rsidRPr="00D07D39" w:rsidRDefault="00300CF8" w:rsidP="005000B6">
            <w:pPr>
              <w:spacing w:before="120" w:after="0"/>
              <w:jc w:val="center"/>
              <w:rPr>
                <w:rFonts w:ascii="Verdana" w:hAnsi="Verdana" w:cs="Calibri"/>
                <w:sz w:val="16"/>
                <w:szCs w:val="16"/>
                <w:lang w:val="en-US"/>
              </w:rPr>
            </w:pPr>
            <w:r>
              <w:rPr>
                <w:rFonts w:ascii="Verdana" w:hAnsi="Verdana" w:cs="Calibri"/>
                <w:sz w:val="16"/>
                <w:szCs w:val="16"/>
                <w:lang w:val="en-US"/>
              </w:rPr>
              <w:fldChar w:fldCharType="begin">
                <w:ffData>
                  <w:name w:val=""/>
                  <w:enabled/>
                  <w:calcOnExit w:val="0"/>
                  <w:textInput/>
                </w:ffData>
              </w:fldChar>
            </w:r>
            <w:r>
              <w:rPr>
                <w:rFonts w:ascii="Verdana" w:hAnsi="Verdana" w:cs="Calibri"/>
                <w:sz w:val="16"/>
                <w:szCs w:val="16"/>
                <w:lang w:val="en-US"/>
              </w:rPr>
              <w:instrText xml:space="preserve"> FORMTEXT </w:instrText>
            </w:r>
            <w:r>
              <w:rPr>
                <w:rFonts w:ascii="Verdana" w:hAnsi="Verdana" w:cs="Calibri"/>
                <w:sz w:val="16"/>
                <w:szCs w:val="16"/>
                <w:lang w:val="en-US"/>
              </w:rPr>
            </w:r>
            <w:r>
              <w:rPr>
                <w:rFonts w:ascii="Verdana" w:hAnsi="Verdana" w:cs="Calibri"/>
                <w:sz w:val="16"/>
                <w:szCs w:val="16"/>
                <w:lang w:val="en-US"/>
              </w:rPr>
              <w:fldChar w:fldCharType="separate"/>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Pr>
                <w:rFonts w:ascii="Verdana" w:hAnsi="Verdana" w:cs="Calibri"/>
                <w:sz w:val="16"/>
                <w:szCs w:val="16"/>
                <w:lang w:val="en-US"/>
              </w:rPr>
              <w:fldChar w:fldCharType="end"/>
            </w:r>
          </w:p>
        </w:tc>
        <w:tc>
          <w:tcPr>
            <w:tcW w:w="1560" w:type="dxa"/>
            <w:shd w:val="clear" w:color="auto" w:fill="auto"/>
            <w:vAlign w:val="center"/>
          </w:tcPr>
          <w:p w14:paraId="010E749B" w14:textId="076541B5" w:rsidR="00300CF8" w:rsidRPr="00BE262A" w:rsidRDefault="00300CF8" w:rsidP="004079FD">
            <w:pPr>
              <w:spacing w:before="60" w:after="0"/>
              <w:jc w:val="center"/>
              <w:rPr>
                <w:rFonts w:ascii="Verdana" w:hAnsi="Verdana" w:cs="Calibri"/>
                <w:sz w:val="14"/>
                <w:lang w:val="en-US"/>
              </w:rPr>
            </w:pPr>
            <w:r>
              <w:rPr>
                <w:rFonts w:ascii="Verdana" w:hAnsi="Verdana" w:cs="Calibri"/>
                <w:sz w:val="14"/>
                <w:lang w:val="en-US"/>
              </w:rPr>
              <w:fldChar w:fldCharType="begin">
                <w:ffData>
                  <w:name w:val=""/>
                  <w:enabled/>
                  <w:calcOnExit w:val="0"/>
                  <w:ddList>
                    <w:listEntry w:val=" "/>
                    <w:listEntry w:val="Additional course"/>
                    <w:listEntry w:val="Studies completed"/>
                  </w:ddList>
                </w:ffData>
              </w:fldChar>
            </w:r>
            <w:r>
              <w:rPr>
                <w:rFonts w:ascii="Verdana" w:hAnsi="Verdana" w:cs="Calibri"/>
                <w:sz w:val="14"/>
                <w:lang w:val="en-US"/>
              </w:rPr>
              <w:instrText xml:space="preserve"> FORMDROPDOWN </w:instrText>
            </w:r>
            <w:r w:rsidR="004E529C">
              <w:rPr>
                <w:rFonts w:ascii="Verdana" w:hAnsi="Verdana" w:cs="Calibri"/>
                <w:sz w:val="14"/>
                <w:lang w:val="en-US"/>
              </w:rPr>
            </w:r>
            <w:r w:rsidR="004E529C">
              <w:rPr>
                <w:rFonts w:ascii="Verdana" w:hAnsi="Verdana" w:cs="Calibri"/>
                <w:sz w:val="14"/>
                <w:lang w:val="en-US"/>
              </w:rPr>
              <w:fldChar w:fldCharType="separate"/>
            </w:r>
            <w:r>
              <w:rPr>
                <w:rFonts w:ascii="Verdana" w:hAnsi="Verdana" w:cs="Calibri"/>
                <w:sz w:val="14"/>
                <w:lang w:val="en-US"/>
              </w:rPr>
              <w:fldChar w:fldCharType="end"/>
            </w:r>
          </w:p>
        </w:tc>
      </w:tr>
      <w:tr w:rsidR="00300CF8" w:rsidRPr="002A4BA0" w14:paraId="5D1EC7FA" w14:textId="77777777" w:rsidTr="002F0B59">
        <w:trPr>
          <w:trHeight w:val="397"/>
        </w:trPr>
        <w:tc>
          <w:tcPr>
            <w:tcW w:w="1276" w:type="dxa"/>
            <w:shd w:val="clear" w:color="auto" w:fill="auto"/>
          </w:tcPr>
          <w:p w14:paraId="6D38B9FA" w14:textId="275F1344" w:rsidR="00300CF8" w:rsidRPr="002A4BA0" w:rsidRDefault="00300CF8" w:rsidP="00CF0C15">
            <w:pPr>
              <w:spacing w:before="60" w:after="0"/>
              <w:jc w:val="center"/>
              <w:rPr>
                <w:rFonts w:ascii="Verdana" w:hAnsi="Verdana" w:cs="Calibri"/>
                <w:sz w:val="16"/>
                <w:lang w:val="en-US"/>
              </w:rPr>
            </w:pPr>
            <w:r w:rsidRPr="002A4BA0">
              <w:rPr>
                <w:rFonts w:ascii="Verdana" w:hAnsi="Verdana" w:cs="Calibri"/>
                <w:sz w:val="16"/>
                <w:lang w:val="en-US"/>
              </w:rPr>
              <w:fldChar w:fldCharType="begin">
                <w:ffData>
                  <w:name w:val="Text26"/>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4961" w:type="dxa"/>
            <w:shd w:val="clear" w:color="auto" w:fill="auto"/>
          </w:tcPr>
          <w:p w14:paraId="34439313" w14:textId="216AA40E" w:rsidR="00300CF8" w:rsidRPr="002A4BA0" w:rsidRDefault="00300CF8" w:rsidP="001F4216">
            <w:pPr>
              <w:pStyle w:val="Kommentartext"/>
              <w:spacing w:before="60" w:after="0"/>
              <w:rPr>
                <w:rFonts w:ascii="Verdana" w:hAnsi="Verdana" w:cs="Calibri"/>
                <w:sz w:val="16"/>
                <w:lang w:val="en-US"/>
              </w:rPr>
            </w:pPr>
            <w:r w:rsidRPr="002A4BA0">
              <w:rPr>
                <w:rFonts w:ascii="Verdana" w:hAnsi="Verdana" w:cs="Calibri"/>
                <w:sz w:val="16"/>
                <w:lang w:val="en-US"/>
              </w:rPr>
              <w:fldChar w:fldCharType="begin">
                <w:ffData>
                  <w:name w:val="Text29"/>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1134" w:type="dxa"/>
          </w:tcPr>
          <w:p w14:paraId="1F6DFF12" w14:textId="79031EAB" w:rsidR="00300CF8" w:rsidRPr="00D07D39" w:rsidRDefault="00300CF8" w:rsidP="005000B6">
            <w:pPr>
              <w:spacing w:before="120" w:after="0"/>
              <w:jc w:val="center"/>
              <w:rPr>
                <w:rFonts w:ascii="Verdana" w:hAnsi="Verdana" w:cs="Calibri"/>
                <w:sz w:val="16"/>
                <w:szCs w:val="16"/>
                <w:lang w:val="en-US"/>
              </w:rPr>
            </w:pPr>
            <w:r>
              <w:rPr>
                <w:rFonts w:ascii="Verdana" w:hAnsi="Verdana" w:cs="Calibri"/>
                <w:sz w:val="16"/>
                <w:szCs w:val="16"/>
                <w:lang w:val="en-US"/>
              </w:rPr>
              <w:fldChar w:fldCharType="begin">
                <w:ffData>
                  <w:name w:val=""/>
                  <w:enabled/>
                  <w:calcOnExit w:val="0"/>
                  <w:textInput/>
                </w:ffData>
              </w:fldChar>
            </w:r>
            <w:r>
              <w:rPr>
                <w:rFonts w:ascii="Verdana" w:hAnsi="Verdana" w:cs="Calibri"/>
                <w:sz w:val="16"/>
                <w:szCs w:val="16"/>
                <w:lang w:val="en-US"/>
              </w:rPr>
              <w:instrText xml:space="preserve"> FORMTEXT </w:instrText>
            </w:r>
            <w:r>
              <w:rPr>
                <w:rFonts w:ascii="Verdana" w:hAnsi="Verdana" w:cs="Calibri"/>
                <w:sz w:val="16"/>
                <w:szCs w:val="16"/>
                <w:lang w:val="en-US"/>
              </w:rPr>
            </w:r>
            <w:r>
              <w:rPr>
                <w:rFonts w:ascii="Verdana" w:hAnsi="Verdana" w:cs="Calibri"/>
                <w:sz w:val="16"/>
                <w:szCs w:val="16"/>
                <w:lang w:val="en-US"/>
              </w:rPr>
              <w:fldChar w:fldCharType="separate"/>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Pr>
                <w:rFonts w:ascii="Verdana" w:hAnsi="Verdana" w:cs="Calibri"/>
                <w:sz w:val="16"/>
                <w:szCs w:val="16"/>
                <w:lang w:val="en-US"/>
              </w:rPr>
              <w:fldChar w:fldCharType="end"/>
            </w:r>
          </w:p>
        </w:tc>
        <w:tc>
          <w:tcPr>
            <w:tcW w:w="1560" w:type="dxa"/>
            <w:shd w:val="clear" w:color="auto" w:fill="auto"/>
            <w:vAlign w:val="center"/>
          </w:tcPr>
          <w:p w14:paraId="59DF0DBC" w14:textId="729B3F3D" w:rsidR="00300CF8" w:rsidRPr="002A4BA0" w:rsidRDefault="00300CF8" w:rsidP="004079FD">
            <w:pPr>
              <w:spacing w:before="60" w:after="0"/>
              <w:jc w:val="center"/>
              <w:rPr>
                <w:rFonts w:ascii="Verdana" w:hAnsi="Verdana" w:cs="Calibri"/>
                <w:sz w:val="16"/>
                <w:lang w:val="en-US"/>
              </w:rPr>
            </w:pPr>
            <w:r>
              <w:rPr>
                <w:rFonts w:ascii="Verdana" w:hAnsi="Verdana" w:cs="Calibri"/>
                <w:sz w:val="14"/>
                <w:lang w:val="en-US"/>
              </w:rPr>
              <w:fldChar w:fldCharType="begin">
                <w:ffData>
                  <w:name w:val=""/>
                  <w:enabled/>
                  <w:calcOnExit w:val="0"/>
                  <w:ddList>
                    <w:listEntry w:val=" "/>
                    <w:listEntry w:val="Additional course"/>
                    <w:listEntry w:val="Studies completed"/>
                  </w:ddList>
                </w:ffData>
              </w:fldChar>
            </w:r>
            <w:r>
              <w:rPr>
                <w:rFonts w:ascii="Verdana" w:hAnsi="Verdana" w:cs="Calibri"/>
                <w:sz w:val="14"/>
                <w:lang w:val="en-US"/>
              </w:rPr>
              <w:instrText xml:space="preserve"> FORMDROPDOWN </w:instrText>
            </w:r>
            <w:r w:rsidR="004E529C">
              <w:rPr>
                <w:rFonts w:ascii="Verdana" w:hAnsi="Verdana" w:cs="Calibri"/>
                <w:sz w:val="14"/>
                <w:lang w:val="en-US"/>
              </w:rPr>
            </w:r>
            <w:r w:rsidR="004E529C">
              <w:rPr>
                <w:rFonts w:ascii="Verdana" w:hAnsi="Verdana" w:cs="Calibri"/>
                <w:sz w:val="14"/>
                <w:lang w:val="en-US"/>
              </w:rPr>
              <w:fldChar w:fldCharType="separate"/>
            </w:r>
            <w:r>
              <w:rPr>
                <w:rFonts w:ascii="Verdana" w:hAnsi="Verdana" w:cs="Calibri"/>
                <w:sz w:val="14"/>
                <w:lang w:val="en-US"/>
              </w:rPr>
              <w:fldChar w:fldCharType="end"/>
            </w:r>
          </w:p>
        </w:tc>
      </w:tr>
      <w:tr w:rsidR="00300CF8" w:rsidRPr="002A4BA0" w14:paraId="13F4FE2A" w14:textId="77777777" w:rsidTr="002F0B59">
        <w:trPr>
          <w:trHeight w:val="397"/>
        </w:trPr>
        <w:tc>
          <w:tcPr>
            <w:tcW w:w="1276" w:type="dxa"/>
            <w:shd w:val="clear" w:color="auto" w:fill="auto"/>
          </w:tcPr>
          <w:p w14:paraId="44A74574" w14:textId="62A2DC20" w:rsidR="00300CF8" w:rsidRPr="002A4BA0" w:rsidRDefault="00300CF8" w:rsidP="00CF0C15">
            <w:pPr>
              <w:spacing w:before="60" w:after="0"/>
              <w:jc w:val="center"/>
              <w:rPr>
                <w:rFonts w:ascii="Verdana" w:hAnsi="Verdana" w:cs="Calibri"/>
                <w:sz w:val="16"/>
                <w:lang w:val="en-US"/>
              </w:rPr>
            </w:pPr>
            <w:r w:rsidRPr="002A4BA0">
              <w:rPr>
                <w:rFonts w:ascii="Verdana" w:hAnsi="Verdana" w:cs="Calibri"/>
                <w:sz w:val="16"/>
                <w:lang w:val="en-US"/>
              </w:rPr>
              <w:fldChar w:fldCharType="begin">
                <w:ffData>
                  <w:name w:val="Text26"/>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4961" w:type="dxa"/>
            <w:shd w:val="clear" w:color="auto" w:fill="auto"/>
          </w:tcPr>
          <w:p w14:paraId="60204736" w14:textId="6688F7C4" w:rsidR="00300CF8" w:rsidRPr="002A4BA0" w:rsidRDefault="00300CF8" w:rsidP="001F4216">
            <w:pPr>
              <w:pStyle w:val="Kommentartext"/>
              <w:spacing w:before="60" w:after="0"/>
              <w:rPr>
                <w:rFonts w:ascii="Verdana" w:hAnsi="Verdana" w:cs="Calibri"/>
                <w:sz w:val="16"/>
                <w:lang w:val="en-US"/>
              </w:rPr>
            </w:pPr>
            <w:r w:rsidRPr="002A4BA0">
              <w:rPr>
                <w:rFonts w:ascii="Verdana" w:hAnsi="Verdana" w:cs="Calibri"/>
                <w:sz w:val="16"/>
                <w:lang w:val="en-US"/>
              </w:rPr>
              <w:fldChar w:fldCharType="begin">
                <w:ffData>
                  <w:name w:val="Text29"/>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1134" w:type="dxa"/>
          </w:tcPr>
          <w:p w14:paraId="5158C047" w14:textId="26F6B936" w:rsidR="00300CF8" w:rsidRDefault="00300CF8" w:rsidP="005000B6">
            <w:pPr>
              <w:spacing w:before="120" w:after="0"/>
              <w:jc w:val="center"/>
            </w:pPr>
            <w:r>
              <w:rPr>
                <w:rFonts w:ascii="Verdana" w:hAnsi="Verdana" w:cs="Calibri"/>
                <w:sz w:val="16"/>
                <w:szCs w:val="16"/>
                <w:lang w:val="en-US"/>
              </w:rPr>
              <w:fldChar w:fldCharType="begin">
                <w:ffData>
                  <w:name w:val=""/>
                  <w:enabled/>
                  <w:calcOnExit w:val="0"/>
                  <w:textInput/>
                </w:ffData>
              </w:fldChar>
            </w:r>
            <w:r>
              <w:rPr>
                <w:rFonts w:ascii="Verdana" w:hAnsi="Verdana" w:cs="Calibri"/>
                <w:sz w:val="16"/>
                <w:szCs w:val="16"/>
                <w:lang w:val="en-US"/>
              </w:rPr>
              <w:instrText xml:space="preserve"> FORMTEXT </w:instrText>
            </w:r>
            <w:r>
              <w:rPr>
                <w:rFonts w:ascii="Verdana" w:hAnsi="Verdana" w:cs="Calibri"/>
                <w:sz w:val="16"/>
                <w:szCs w:val="16"/>
                <w:lang w:val="en-US"/>
              </w:rPr>
            </w:r>
            <w:r>
              <w:rPr>
                <w:rFonts w:ascii="Verdana" w:hAnsi="Verdana" w:cs="Calibri"/>
                <w:sz w:val="16"/>
                <w:szCs w:val="16"/>
                <w:lang w:val="en-US"/>
              </w:rPr>
              <w:fldChar w:fldCharType="separate"/>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Pr>
                <w:rFonts w:ascii="Verdana" w:hAnsi="Verdana" w:cs="Calibri"/>
                <w:sz w:val="16"/>
                <w:szCs w:val="16"/>
                <w:lang w:val="en-US"/>
              </w:rPr>
              <w:fldChar w:fldCharType="end"/>
            </w:r>
          </w:p>
        </w:tc>
        <w:tc>
          <w:tcPr>
            <w:tcW w:w="1560" w:type="dxa"/>
            <w:shd w:val="clear" w:color="auto" w:fill="auto"/>
            <w:vAlign w:val="center"/>
          </w:tcPr>
          <w:p w14:paraId="54D53F94" w14:textId="530B2D61" w:rsidR="00300CF8" w:rsidRPr="002A4BA0" w:rsidRDefault="00300CF8" w:rsidP="004079FD">
            <w:pPr>
              <w:spacing w:before="60" w:after="0"/>
              <w:jc w:val="center"/>
              <w:rPr>
                <w:rFonts w:ascii="Verdana" w:hAnsi="Verdana" w:cs="Calibri"/>
                <w:sz w:val="16"/>
                <w:lang w:val="en-US"/>
              </w:rPr>
            </w:pPr>
            <w:r>
              <w:rPr>
                <w:rFonts w:ascii="Verdana" w:hAnsi="Verdana" w:cs="Calibri"/>
                <w:sz w:val="14"/>
                <w:lang w:val="en-US"/>
              </w:rPr>
              <w:fldChar w:fldCharType="begin">
                <w:ffData>
                  <w:name w:val=""/>
                  <w:enabled/>
                  <w:calcOnExit w:val="0"/>
                  <w:ddList>
                    <w:listEntry w:val=" "/>
                    <w:listEntry w:val="Additional course"/>
                    <w:listEntry w:val="Studies completed"/>
                  </w:ddList>
                </w:ffData>
              </w:fldChar>
            </w:r>
            <w:r>
              <w:rPr>
                <w:rFonts w:ascii="Verdana" w:hAnsi="Verdana" w:cs="Calibri"/>
                <w:sz w:val="14"/>
                <w:lang w:val="en-US"/>
              </w:rPr>
              <w:instrText xml:space="preserve"> FORMDROPDOWN </w:instrText>
            </w:r>
            <w:r w:rsidR="004E529C">
              <w:rPr>
                <w:rFonts w:ascii="Verdana" w:hAnsi="Verdana" w:cs="Calibri"/>
                <w:sz w:val="14"/>
                <w:lang w:val="en-US"/>
              </w:rPr>
            </w:r>
            <w:r w:rsidR="004E529C">
              <w:rPr>
                <w:rFonts w:ascii="Verdana" w:hAnsi="Verdana" w:cs="Calibri"/>
                <w:sz w:val="14"/>
                <w:lang w:val="en-US"/>
              </w:rPr>
              <w:fldChar w:fldCharType="separate"/>
            </w:r>
            <w:r>
              <w:rPr>
                <w:rFonts w:ascii="Verdana" w:hAnsi="Verdana" w:cs="Calibri"/>
                <w:sz w:val="14"/>
                <w:lang w:val="en-US"/>
              </w:rPr>
              <w:fldChar w:fldCharType="end"/>
            </w:r>
          </w:p>
        </w:tc>
      </w:tr>
      <w:tr w:rsidR="00300CF8" w:rsidRPr="002A4BA0" w14:paraId="000AC9B3" w14:textId="77777777" w:rsidTr="002F0B59">
        <w:trPr>
          <w:trHeight w:val="397"/>
        </w:trPr>
        <w:tc>
          <w:tcPr>
            <w:tcW w:w="1276" w:type="dxa"/>
            <w:shd w:val="clear" w:color="auto" w:fill="auto"/>
          </w:tcPr>
          <w:p w14:paraId="50C42509" w14:textId="527E8BAB" w:rsidR="00300CF8" w:rsidRPr="002A4BA0" w:rsidRDefault="00300CF8" w:rsidP="00CF0C15">
            <w:pPr>
              <w:spacing w:before="60" w:after="0"/>
              <w:jc w:val="center"/>
              <w:rPr>
                <w:rFonts w:ascii="Verdana" w:hAnsi="Verdana" w:cs="Calibri"/>
                <w:sz w:val="16"/>
                <w:lang w:val="en-US"/>
              </w:rPr>
            </w:pPr>
            <w:r w:rsidRPr="002A4BA0">
              <w:rPr>
                <w:rFonts w:ascii="Verdana" w:hAnsi="Verdana" w:cs="Calibri"/>
                <w:sz w:val="16"/>
                <w:lang w:val="en-US"/>
              </w:rPr>
              <w:fldChar w:fldCharType="begin">
                <w:ffData>
                  <w:name w:val="Text26"/>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4961" w:type="dxa"/>
            <w:shd w:val="clear" w:color="auto" w:fill="auto"/>
          </w:tcPr>
          <w:p w14:paraId="0FCDAD8E" w14:textId="1477EE6A" w:rsidR="00300CF8" w:rsidRPr="002A4BA0" w:rsidRDefault="00300CF8" w:rsidP="001F4216">
            <w:pPr>
              <w:pStyle w:val="Kommentartext"/>
              <w:spacing w:before="60" w:after="0"/>
              <w:rPr>
                <w:rFonts w:ascii="Verdana" w:hAnsi="Verdana" w:cs="Calibri"/>
                <w:sz w:val="16"/>
                <w:lang w:val="en-US"/>
              </w:rPr>
            </w:pPr>
            <w:r w:rsidRPr="002A4BA0">
              <w:rPr>
                <w:rFonts w:ascii="Verdana" w:hAnsi="Verdana" w:cs="Calibri"/>
                <w:sz w:val="16"/>
                <w:lang w:val="en-US"/>
              </w:rPr>
              <w:fldChar w:fldCharType="begin">
                <w:ffData>
                  <w:name w:val="Text29"/>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1134" w:type="dxa"/>
          </w:tcPr>
          <w:p w14:paraId="6087C78C" w14:textId="62366CD8" w:rsidR="00300CF8" w:rsidRDefault="00300CF8" w:rsidP="005000B6">
            <w:pPr>
              <w:spacing w:before="120" w:after="0"/>
              <w:jc w:val="center"/>
            </w:pPr>
            <w:r>
              <w:rPr>
                <w:rFonts w:ascii="Verdana" w:hAnsi="Verdana" w:cs="Calibri"/>
                <w:sz w:val="16"/>
                <w:szCs w:val="16"/>
                <w:lang w:val="en-US"/>
              </w:rPr>
              <w:fldChar w:fldCharType="begin">
                <w:ffData>
                  <w:name w:val=""/>
                  <w:enabled/>
                  <w:calcOnExit w:val="0"/>
                  <w:textInput/>
                </w:ffData>
              </w:fldChar>
            </w:r>
            <w:r>
              <w:rPr>
                <w:rFonts w:ascii="Verdana" w:hAnsi="Verdana" w:cs="Calibri"/>
                <w:sz w:val="16"/>
                <w:szCs w:val="16"/>
                <w:lang w:val="en-US"/>
              </w:rPr>
              <w:instrText xml:space="preserve"> FORMTEXT </w:instrText>
            </w:r>
            <w:r>
              <w:rPr>
                <w:rFonts w:ascii="Verdana" w:hAnsi="Verdana" w:cs="Calibri"/>
                <w:sz w:val="16"/>
                <w:szCs w:val="16"/>
                <w:lang w:val="en-US"/>
              </w:rPr>
            </w:r>
            <w:r>
              <w:rPr>
                <w:rFonts w:ascii="Verdana" w:hAnsi="Verdana" w:cs="Calibri"/>
                <w:sz w:val="16"/>
                <w:szCs w:val="16"/>
                <w:lang w:val="en-US"/>
              </w:rPr>
              <w:fldChar w:fldCharType="separate"/>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Pr>
                <w:rFonts w:ascii="Verdana" w:hAnsi="Verdana" w:cs="Calibri"/>
                <w:sz w:val="16"/>
                <w:szCs w:val="16"/>
                <w:lang w:val="en-US"/>
              </w:rPr>
              <w:fldChar w:fldCharType="end"/>
            </w:r>
          </w:p>
        </w:tc>
        <w:tc>
          <w:tcPr>
            <w:tcW w:w="1560" w:type="dxa"/>
            <w:shd w:val="clear" w:color="auto" w:fill="auto"/>
            <w:vAlign w:val="center"/>
          </w:tcPr>
          <w:p w14:paraId="53FF3115" w14:textId="0E51DECF" w:rsidR="00300CF8" w:rsidRPr="002A4BA0" w:rsidRDefault="00300CF8" w:rsidP="004079FD">
            <w:pPr>
              <w:spacing w:before="60" w:after="0"/>
              <w:jc w:val="center"/>
              <w:rPr>
                <w:rFonts w:ascii="Verdana" w:hAnsi="Verdana" w:cs="Calibri"/>
                <w:sz w:val="16"/>
                <w:lang w:val="en-US"/>
              </w:rPr>
            </w:pPr>
            <w:r>
              <w:rPr>
                <w:rFonts w:ascii="Verdana" w:hAnsi="Verdana" w:cs="Calibri"/>
                <w:sz w:val="14"/>
                <w:lang w:val="en-US"/>
              </w:rPr>
              <w:fldChar w:fldCharType="begin">
                <w:ffData>
                  <w:name w:val=""/>
                  <w:enabled/>
                  <w:calcOnExit w:val="0"/>
                  <w:ddList>
                    <w:listEntry w:val=" "/>
                    <w:listEntry w:val="Additional course"/>
                    <w:listEntry w:val="Studies completed"/>
                  </w:ddList>
                </w:ffData>
              </w:fldChar>
            </w:r>
            <w:r>
              <w:rPr>
                <w:rFonts w:ascii="Verdana" w:hAnsi="Verdana" w:cs="Calibri"/>
                <w:sz w:val="14"/>
                <w:lang w:val="en-US"/>
              </w:rPr>
              <w:instrText xml:space="preserve"> FORMDROPDOWN </w:instrText>
            </w:r>
            <w:r w:rsidR="004E529C">
              <w:rPr>
                <w:rFonts w:ascii="Verdana" w:hAnsi="Verdana" w:cs="Calibri"/>
                <w:sz w:val="14"/>
                <w:lang w:val="en-US"/>
              </w:rPr>
            </w:r>
            <w:r w:rsidR="004E529C">
              <w:rPr>
                <w:rFonts w:ascii="Verdana" w:hAnsi="Verdana" w:cs="Calibri"/>
                <w:sz w:val="14"/>
                <w:lang w:val="en-US"/>
              </w:rPr>
              <w:fldChar w:fldCharType="separate"/>
            </w:r>
            <w:r>
              <w:rPr>
                <w:rFonts w:ascii="Verdana" w:hAnsi="Verdana" w:cs="Calibri"/>
                <w:sz w:val="14"/>
                <w:lang w:val="en-US"/>
              </w:rPr>
              <w:fldChar w:fldCharType="end"/>
            </w:r>
          </w:p>
        </w:tc>
      </w:tr>
      <w:tr w:rsidR="00300CF8" w:rsidRPr="002A4BA0" w14:paraId="5B9BBF27" w14:textId="77777777" w:rsidTr="002F0B59">
        <w:trPr>
          <w:trHeight w:val="397"/>
        </w:trPr>
        <w:tc>
          <w:tcPr>
            <w:tcW w:w="1276" w:type="dxa"/>
            <w:shd w:val="clear" w:color="auto" w:fill="auto"/>
          </w:tcPr>
          <w:p w14:paraId="4C9E6124" w14:textId="14463315" w:rsidR="00300CF8" w:rsidRPr="002A4BA0" w:rsidRDefault="00300CF8" w:rsidP="00CF0C15">
            <w:pPr>
              <w:spacing w:before="60" w:after="0"/>
              <w:jc w:val="center"/>
              <w:rPr>
                <w:rFonts w:ascii="Verdana" w:hAnsi="Verdana" w:cs="Calibri"/>
                <w:sz w:val="16"/>
                <w:lang w:val="en-US"/>
              </w:rPr>
            </w:pPr>
            <w:r w:rsidRPr="002A4BA0">
              <w:rPr>
                <w:rFonts w:ascii="Verdana" w:hAnsi="Verdana" w:cs="Calibri"/>
                <w:sz w:val="16"/>
                <w:lang w:val="en-US"/>
              </w:rPr>
              <w:fldChar w:fldCharType="begin">
                <w:ffData>
                  <w:name w:val="Text26"/>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4961" w:type="dxa"/>
            <w:shd w:val="clear" w:color="auto" w:fill="auto"/>
          </w:tcPr>
          <w:p w14:paraId="73017013" w14:textId="181B02F9" w:rsidR="00300CF8" w:rsidRPr="002A4BA0" w:rsidRDefault="00300CF8" w:rsidP="001F4216">
            <w:pPr>
              <w:pStyle w:val="Kommentartext"/>
              <w:spacing w:before="60" w:after="0"/>
              <w:rPr>
                <w:rFonts w:ascii="Verdana" w:hAnsi="Verdana" w:cs="Calibri"/>
                <w:sz w:val="16"/>
                <w:lang w:val="en-US"/>
              </w:rPr>
            </w:pPr>
            <w:r w:rsidRPr="002A4BA0">
              <w:rPr>
                <w:rFonts w:ascii="Verdana" w:hAnsi="Verdana" w:cs="Calibri"/>
                <w:sz w:val="16"/>
                <w:lang w:val="en-US"/>
              </w:rPr>
              <w:fldChar w:fldCharType="begin">
                <w:ffData>
                  <w:name w:val="Text29"/>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1134" w:type="dxa"/>
          </w:tcPr>
          <w:p w14:paraId="19358C7B" w14:textId="444B6DB2" w:rsidR="00300CF8" w:rsidRDefault="00300CF8" w:rsidP="005000B6">
            <w:pPr>
              <w:spacing w:before="120" w:after="0"/>
              <w:jc w:val="center"/>
            </w:pPr>
            <w:r>
              <w:rPr>
                <w:rFonts w:ascii="Verdana" w:hAnsi="Verdana" w:cs="Calibri"/>
                <w:sz w:val="16"/>
                <w:szCs w:val="16"/>
                <w:lang w:val="en-US"/>
              </w:rPr>
              <w:fldChar w:fldCharType="begin">
                <w:ffData>
                  <w:name w:val=""/>
                  <w:enabled/>
                  <w:calcOnExit w:val="0"/>
                  <w:textInput/>
                </w:ffData>
              </w:fldChar>
            </w:r>
            <w:r>
              <w:rPr>
                <w:rFonts w:ascii="Verdana" w:hAnsi="Verdana" w:cs="Calibri"/>
                <w:sz w:val="16"/>
                <w:szCs w:val="16"/>
                <w:lang w:val="en-US"/>
              </w:rPr>
              <w:instrText xml:space="preserve"> FORMTEXT </w:instrText>
            </w:r>
            <w:r>
              <w:rPr>
                <w:rFonts w:ascii="Verdana" w:hAnsi="Verdana" w:cs="Calibri"/>
                <w:sz w:val="16"/>
                <w:szCs w:val="16"/>
                <w:lang w:val="en-US"/>
              </w:rPr>
            </w:r>
            <w:r>
              <w:rPr>
                <w:rFonts w:ascii="Verdana" w:hAnsi="Verdana" w:cs="Calibri"/>
                <w:sz w:val="16"/>
                <w:szCs w:val="16"/>
                <w:lang w:val="en-US"/>
              </w:rPr>
              <w:fldChar w:fldCharType="separate"/>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Pr>
                <w:rFonts w:ascii="Verdana" w:hAnsi="Verdana" w:cs="Calibri"/>
                <w:sz w:val="16"/>
                <w:szCs w:val="16"/>
                <w:lang w:val="en-US"/>
              </w:rPr>
              <w:fldChar w:fldCharType="end"/>
            </w:r>
          </w:p>
        </w:tc>
        <w:tc>
          <w:tcPr>
            <w:tcW w:w="1560" w:type="dxa"/>
            <w:shd w:val="clear" w:color="auto" w:fill="auto"/>
            <w:vAlign w:val="center"/>
          </w:tcPr>
          <w:p w14:paraId="365AFCA9" w14:textId="484C671B" w:rsidR="00300CF8" w:rsidRPr="002A4BA0" w:rsidRDefault="00300CF8" w:rsidP="004079FD">
            <w:pPr>
              <w:spacing w:before="60" w:after="0"/>
              <w:jc w:val="center"/>
              <w:rPr>
                <w:rFonts w:ascii="Verdana" w:hAnsi="Verdana" w:cs="Calibri"/>
                <w:sz w:val="16"/>
                <w:lang w:val="en-US"/>
              </w:rPr>
            </w:pPr>
            <w:r>
              <w:rPr>
                <w:rFonts w:ascii="Verdana" w:hAnsi="Verdana" w:cs="Calibri"/>
                <w:sz w:val="14"/>
                <w:lang w:val="en-US"/>
              </w:rPr>
              <w:fldChar w:fldCharType="begin">
                <w:ffData>
                  <w:name w:val=""/>
                  <w:enabled/>
                  <w:calcOnExit w:val="0"/>
                  <w:ddList>
                    <w:listEntry w:val=" "/>
                    <w:listEntry w:val="Additional course"/>
                    <w:listEntry w:val="Studies completed"/>
                  </w:ddList>
                </w:ffData>
              </w:fldChar>
            </w:r>
            <w:r>
              <w:rPr>
                <w:rFonts w:ascii="Verdana" w:hAnsi="Verdana" w:cs="Calibri"/>
                <w:sz w:val="14"/>
                <w:lang w:val="en-US"/>
              </w:rPr>
              <w:instrText xml:space="preserve"> FORMDROPDOWN </w:instrText>
            </w:r>
            <w:r w:rsidR="004E529C">
              <w:rPr>
                <w:rFonts w:ascii="Verdana" w:hAnsi="Verdana" w:cs="Calibri"/>
                <w:sz w:val="14"/>
                <w:lang w:val="en-US"/>
              </w:rPr>
            </w:r>
            <w:r w:rsidR="004E529C">
              <w:rPr>
                <w:rFonts w:ascii="Verdana" w:hAnsi="Verdana" w:cs="Calibri"/>
                <w:sz w:val="14"/>
                <w:lang w:val="en-US"/>
              </w:rPr>
              <w:fldChar w:fldCharType="separate"/>
            </w:r>
            <w:r>
              <w:rPr>
                <w:rFonts w:ascii="Verdana" w:hAnsi="Verdana" w:cs="Calibri"/>
                <w:sz w:val="14"/>
                <w:lang w:val="en-US"/>
              </w:rPr>
              <w:fldChar w:fldCharType="end"/>
            </w:r>
          </w:p>
        </w:tc>
      </w:tr>
      <w:tr w:rsidR="00300CF8" w:rsidRPr="002A4BA0" w14:paraId="4B533997" w14:textId="77777777" w:rsidTr="002F0B59">
        <w:trPr>
          <w:trHeight w:val="397"/>
        </w:trPr>
        <w:tc>
          <w:tcPr>
            <w:tcW w:w="1276" w:type="dxa"/>
            <w:shd w:val="clear" w:color="auto" w:fill="auto"/>
          </w:tcPr>
          <w:p w14:paraId="2258F659" w14:textId="770055D1" w:rsidR="00300CF8" w:rsidRPr="002A4BA0" w:rsidRDefault="00300CF8" w:rsidP="00CF0C15">
            <w:pPr>
              <w:spacing w:before="60" w:after="0"/>
              <w:jc w:val="center"/>
              <w:rPr>
                <w:rFonts w:ascii="Verdana" w:hAnsi="Verdana" w:cs="Calibri"/>
                <w:sz w:val="16"/>
                <w:lang w:val="en-US"/>
              </w:rPr>
            </w:pPr>
            <w:r w:rsidRPr="002A4BA0">
              <w:rPr>
                <w:rFonts w:ascii="Verdana" w:hAnsi="Verdana" w:cs="Calibri"/>
                <w:sz w:val="16"/>
                <w:lang w:val="en-US"/>
              </w:rPr>
              <w:fldChar w:fldCharType="begin">
                <w:ffData>
                  <w:name w:val="Text26"/>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4961" w:type="dxa"/>
            <w:shd w:val="clear" w:color="auto" w:fill="auto"/>
          </w:tcPr>
          <w:p w14:paraId="49EF79CB" w14:textId="2877DE02" w:rsidR="00300CF8" w:rsidRPr="002A4BA0" w:rsidRDefault="00300CF8" w:rsidP="001F4216">
            <w:pPr>
              <w:pStyle w:val="Kommentartext"/>
              <w:spacing w:before="60" w:after="0"/>
              <w:rPr>
                <w:rFonts w:ascii="Verdana" w:hAnsi="Verdana" w:cs="Calibri"/>
                <w:sz w:val="16"/>
                <w:lang w:val="en-US"/>
              </w:rPr>
            </w:pPr>
            <w:r w:rsidRPr="002A4BA0">
              <w:rPr>
                <w:rFonts w:ascii="Verdana" w:hAnsi="Verdana" w:cs="Calibri"/>
                <w:sz w:val="16"/>
                <w:lang w:val="en-US"/>
              </w:rPr>
              <w:fldChar w:fldCharType="begin">
                <w:ffData>
                  <w:name w:val="Text29"/>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1134" w:type="dxa"/>
          </w:tcPr>
          <w:p w14:paraId="03202E57" w14:textId="47EFDB1A" w:rsidR="00300CF8" w:rsidRDefault="00300CF8" w:rsidP="005000B6">
            <w:pPr>
              <w:spacing w:before="120" w:after="0"/>
              <w:jc w:val="center"/>
            </w:pPr>
            <w:r>
              <w:rPr>
                <w:rFonts w:ascii="Verdana" w:hAnsi="Verdana" w:cs="Calibri"/>
                <w:sz w:val="16"/>
                <w:szCs w:val="16"/>
                <w:lang w:val="en-US"/>
              </w:rPr>
              <w:fldChar w:fldCharType="begin">
                <w:ffData>
                  <w:name w:val=""/>
                  <w:enabled/>
                  <w:calcOnExit w:val="0"/>
                  <w:textInput/>
                </w:ffData>
              </w:fldChar>
            </w:r>
            <w:r>
              <w:rPr>
                <w:rFonts w:ascii="Verdana" w:hAnsi="Verdana" w:cs="Calibri"/>
                <w:sz w:val="16"/>
                <w:szCs w:val="16"/>
                <w:lang w:val="en-US"/>
              </w:rPr>
              <w:instrText xml:space="preserve"> FORMTEXT </w:instrText>
            </w:r>
            <w:r>
              <w:rPr>
                <w:rFonts w:ascii="Verdana" w:hAnsi="Verdana" w:cs="Calibri"/>
                <w:sz w:val="16"/>
                <w:szCs w:val="16"/>
                <w:lang w:val="en-US"/>
              </w:rPr>
            </w:r>
            <w:r>
              <w:rPr>
                <w:rFonts w:ascii="Verdana" w:hAnsi="Verdana" w:cs="Calibri"/>
                <w:sz w:val="16"/>
                <w:szCs w:val="16"/>
                <w:lang w:val="en-US"/>
              </w:rPr>
              <w:fldChar w:fldCharType="separate"/>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Pr>
                <w:rFonts w:ascii="Verdana" w:hAnsi="Verdana" w:cs="Calibri"/>
                <w:sz w:val="16"/>
                <w:szCs w:val="16"/>
                <w:lang w:val="en-US"/>
              </w:rPr>
              <w:fldChar w:fldCharType="end"/>
            </w:r>
          </w:p>
        </w:tc>
        <w:tc>
          <w:tcPr>
            <w:tcW w:w="1560" w:type="dxa"/>
            <w:shd w:val="clear" w:color="auto" w:fill="auto"/>
            <w:vAlign w:val="center"/>
          </w:tcPr>
          <w:p w14:paraId="049E6346" w14:textId="781DB8A9" w:rsidR="00300CF8" w:rsidRPr="002A4BA0" w:rsidRDefault="00300CF8" w:rsidP="004079FD">
            <w:pPr>
              <w:spacing w:before="60" w:after="0"/>
              <w:jc w:val="center"/>
              <w:rPr>
                <w:rFonts w:ascii="Verdana" w:hAnsi="Verdana" w:cs="Calibri"/>
                <w:sz w:val="16"/>
                <w:lang w:val="en-US"/>
              </w:rPr>
            </w:pPr>
            <w:r>
              <w:rPr>
                <w:rFonts w:ascii="Verdana" w:hAnsi="Verdana" w:cs="Calibri"/>
                <w:sz w:val="14"/>
                <w:lang w:val="en-US"/>
              </w:rPr>
              <w:fldChar w:fldCharType="begin">
                <w:ffData>
                  <w:name w:val=""/>
                  <w:enabled/>
                  <w:calcOnExit w:val="0"/>
                  <w:ddList>
                    <w:listEntry w:val=" "/>
                    <w:listEntry w:val="Additional course"/>
                    <w:listEntry w:val="Studies completed"/>
                  </w:ddList>
                </w:ffData>
              </w:fldChar>
            </w:r>
            <w:r>
              <w:rPr>
                <w:rFonts w:ascii="Verdana" w:hAnsi="Verdana" w:cs="Calibri"/>
                <w:sz w:val="14"/>
                <w:lang w:val="en-US"/>
              </w:rPr>
              <w:instrText xml:space="preserve"> FORMDROPDOWN </w:instrText>
            </w:r>
            <w:r w:rsidR="004E529C">
              <w:rPr>
                <w:rFonts w:ascii="Verdana" w:hAnsi="Verdana" w:cs="Calibri"/>
                <w:sz w:val="14"/>
                <w:lang w:val="en-US"/>
              </w:rPr>
            </w:r>
            <w:r w:rsidR="004E529C">
              <w:rPr>
                <w:rFonts w:ascii="Verdana" w:hAnsi="Verdana" w:cs="Calibri"/>
                <w:sz w:val="14"/>
                <w:lang w:val="en-US"/>
              </w:rPr>
              <w:fldChar w:fldCharType="separate"/>
            </w:r>
            <w:r>
              <w:rPr>
                <w:rFonts w:ascii="Verdana" w:hAnsi="Verdana" w:cs="Calibri"/>
                <w:sz w:val="14"/>
                <w:lang w:val="en-US"/>
              </w:rPr>
              <w:fldChar w:fldCharType="end"/>
            </w:r>
          </w:p>
        </w:tc>
      </w:tr>
      <w:tr w:rsidR="00300CF8" w:rsidRPr="002A4BA0" w14:paraId="3120B581" w14:textId="77777777" w:rsidTr="002F0B59">
        <w:trPr>
          <w:trHeight w:val="397"/>
        </w:trPr>
        <w:tc>
          <w:tcPr>
            <w:tcW w:w="1276" w:type="dxa"/>
            <w:shd w:val="clear" w:color="auto" w:fill="auto"/>
          </w:tcPr>
          <w:p w14:paraId="5908E483" w14:textId="5F081508" w:rsidR="00300CF8" w:rsidRPr="002A4BA0" w:rsidRDefault="00300CF8" w:rsidP="00CF0C15">
            <w:pPr>
              <w:spacing w:before="60" w:after="0"/>
              <w:jc w:val="center"/>
              <w:rPr>
                <w:rFonts w:ascii="Verdana" w:hAnsi="Verdana" w:cs="Calibri"/>
                <w:sz w:val="16"/>
                <w:lang w:val="en-US"/>
              </w:rPr>
            </w:pPr>
            <w:r w:rsidRPr="002A4BA0">
              <w:rPr>
                <w:rFonts w:ascii="Verdana" w:hAnsi="Verdana" w:cs="Calibri"/>
                <w:sz w:val="16"/>
                <w:lang w:val="en-US"/>
              </w:rPr>
              <w:fldChar w:fldCharType="begin">
                <w:ffData>
                  <w:name w:val="Text26"/>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4961" w:type="dxa"/>
            <w:shd w:val="clear" w:color="auto" w:fill="auto"/>
          </w:tcPr>
          <w:p w14:paraId="45334E3B" w14:textId="4491EDCF" w:rsidR="00300CF8" w:rsidRPr="002A4BA0" w:rsidRDefault="00300CF8" w:rsidP="001F4216">
            <w:pPr>
              <w:pStyle w:val="Kommentartext"/>
              <w:spacing w:before="60" w:after="0"/>
              <w:rPr>
                <w:rFonts w:ascii="Verdana" w:hAnsi="Verdana" w:cs="Calibri"/>
                <w:sz w:val="16"/>
                <w:lang w:val="en-US"/>
              </w:rPr>
            </w:pPr>
            <w:r w:rsidRPr="002A4BA0">
              <w:rPr>
                <w:rFonts w:ascii="Verdana" w:hAnsi="Verdana" w:cs="Calibri"/>
                <w:sz w:val="16"/>
                <w:lang w:val="en-US"/>
              </w:rPr>
              <w:fldChar w:fldCharType="begin">
                <w:ffData>
                  <w:name w:val="Text29"/>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1134" w:type="dxa"/>
          </w:tcPr>
          <w:p w14:paraId="5C4D02B3" w14:textId="633CC273" w:rsidR="00300CF8" w:rsidRDefault="00300CF8" w:rsidP="005000B6">
            <w:pPr>
              <w:spacing w:before="120" w:after="0"/>
              <w:jc w:val="center"/>
            </w:pPr>
            <w:r>
              <w:rPr>
                <w:rFonts w:ascii="Verdana" w:hAnsi="Verdana" w:cs="Calibri"/>
                <w:sz w:val="16"/>
                <w:szCs w:val="16"/>
                <w:lang w:val="en-US"/>
              </w:rPr>
              <w:fldChar w:fldCharType="begin">
                <w:ffData>
                  <w:name w:val=""/>
                  <w:enabled/>
                  <w:calcOnExit w:val="0"/>
                  <w:textInput/>
                </w:ffData>
              </w:fldChar>
            </w:r>
            <w:r>
              <w:rPr>
                <w:rFonts w:ascii="Verdana" w:hAnsi="Verdana" w:cs="Calibri"/>
                <w:sz w:val="16"/>
                <w:szCs w:val="16"/>
                <w:lang w:val="en-US"/>
              </w:rPr>
              <w:instrText xml:space="preserve"> FORMTEXT </w:instrText>
            </w:r>
            <w:r>
              <w:rPr>
                <w:rFonts w:ascii="Verdana" w:hAnsi="Verdana" w:cs="Calibri"/>
                <w:sz w:val="16"/>
                <w:szCs w:val="16"/>
                <w:lang w:val="en-US"/>
              </w:rPr>
            </w:r>
            <w:r>
              <w:rPr>
                <w:rFonts w:ascii="Verdana" w:hAnsi="Verdana" w:cs="Calibri"/>
                <w:sz w:val="16"/>
                <w:szCs w:val="16"/>
                <w:lang w:val="en-US"/>
              </w:rPr>
              <w:fldChar w:fldCharType="separate"/>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Pr>
                <w:rFonts w:ascii="Verdana" w:hAnsi="Verdana" w:cs="Calibri"/>
                <w:sz w:val="16"/>
                <w:szCs w:val="16"/>
                <w:lang w:val="en-US"/>
              </w:rPr>
              <w:fldChar w:fldCharType="end"/>
            </w:r>
          </w:p>
        </w:tc>
        <w:tc>
          <w:tcPr>
            <w:tcW w:w="1560" w:type="dxa"/>
            <w:shd w:val="clear" w:color="auto" w:fill="auto"/>
            <w:vAlign w:val="center"/>
          </w:tcPr>
          <w:p w14:paraId="116D81FE" w14:textId="32050D85" w:rsidR="00300CF8" w:rsidRPr="002A4BA0" w:rsidRDefault="00300CF8" w:rsidP="004079FD">
            <w:pPr>
              <w:spacing w:before="60" w:after="0"/>
              <w:jc w:val="center"/>
              <w:rPr>
                <w:rFonts w:ascii="Verdana" w:hAnsi="Verdana" w:cs="Calibri"/>
                <w:sz w:val="16"/>
                <w:lang w:val="en-US"/>
              </w:rPr>
            </w:pPr>
            <w:r>
              <w:rPr>
                <w:rFonts w:ascii="Verdana" w:hAnsi="Verdana" w:cs="Calibri"/>
                <w:sz w:val="14"/>
                <w:lang w:val="en-US"/>
              </w:rPr>
              <w:fldChar w:fldCharType="begin">
                <w:ffData>
                  <w:name w:val=""/>
                  <w:enabled/>
                  <w:calcOnExit w:val="0"/>
                  <w:ddList>
                    <w:listEntry w:val=" "/>
                    <w:listEntry w:val="Additional course"/>
                    <w:listEntry w:val="Studies completed"/>
                  </w:ddList>
                </w:ffData>
              </w:fldChar>
            </w:r>
            <w:r>
              <w:rPr>
                <w:rFonts w:ascii="Verdana" w:hAnsi="Verdana" w:cs="Calibri"/>
                <w:sz w:val="14"/>
                <w:lang w:val="en-US"/>
              </w:rPr>
              <w:instrText xml:space="preserve"> FORMDROPDOWN </w:instrText>
            </w:r>
            <w:r w:rsidR="004E529C">
              <w:rPr>
                <w:rFonts w:ascii="Verdana" w:hAnsi="Verdana" w:cs="Calibri"/>
                <w:sz w:val="14"/>
                <w:lang w:val="en-US"/>
              </w:rPr>
            </w:r>
            <w:r w:rsidR="004E529C">
              <w:rPr>
                <w:rFonts w:ascii="Verdana" w:hAnsi="Verdana" w:cs="Calibri"/>
                <w:sz w:val="14"/>
                <w:lang w:val="en-US"/>
              </w:rPr>
              <w:fldChar w:fldCharType="separate"/>
            </w:r>
            <w:r>
              <w:rPr>
                <w:rFonts w:ascii="Verdana" w:hAnsi="Verdana" w:cs="Calibri"/>
                <w:sz w:val="14"/>
                <w:lang w:val="en-US"/>
              </w:rPr>
              <w:fldChar w:fldCharType="end"/>
            </w:r>
          </w:p>
        </w:tc>
      </w:tr>
      <w:tr w:rsidR="00300CF8" w:rsidRPr="002A4BA0" w14:paraId="2D8A71FF" w14:textId="77777777" w:rsidTr="002F0B59">
        <w:trPr>
          <w:trHeight w:val="397"/>
        </w:trPr>
        <w:tc>
          <w:tcPr>
            <w:tcW w:w="1276" w:type="dxa"/>
            <w:shd w:val="clear" w:color="auto" w:fill="auto"/>
          </w:tcPr>
          <w:p w14:paraId="00911757" w14:textId="71D07E8A" w:rsidR="00300CF8" w:rsidRPr="002A4BA0" w:rsidRDefault="00300CF8" w:rsidP="00CF0C15">
            <w:pPr>
              <w:spacing w:before="60" w:after="0"/>
              <w:jc w:val="center"/>
              <w:rPr>
                <w:rFonts w:ascii="Verdana" w:hAnsi="Verdana" w:cs="Calibri"/>
                <w:sz w:val="16"/>
                <w:lang w:val="en-US"/>
              </w:rPr>
            </w:pPr>
            <w:r w:rsidRPr="002A4BA0">
              <w:rPr>
                <w:rFonts w:ascii="Verdana" w:hAnsi="Verdana" w:cs="Calibri"/>
                <w:sz w:val="16"/>
                <w:lang w:val="en-US"/>
              </w:rPr>
              <w:fldChar w:fldCharType="begin">
                <w:ffData>
                  <w:name w:val="Text26"/>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4961" w:type="dxa"/>
            <w:shd w:val="clear" w:color="auto" w:fill="auto"/>
          </w:tcPr>
          <w:p w14:paraId="59392784" w14:textId="408CC84E" w:rsidR="00300CF8" w:rsidRPr="002A4BA0" w:rsidRDefault="00300CF8" w:rsidP="001F4216">
            <w:pPr>
              <w:pStyle w:val="Kommentartext"/>
              <w:spacing w:before="60" w:after="0"/>
              <w:rPr>
                <w:rFonts w:ascii="Verdana" w:hAnsi="Verdana" w:cs="Calibri"/>
                <w:sz w:val="16"/>
                <w:lang w:val="en-US"/>
              </w:rPr>
            </w:pPr>
            <w:r w:rsidRPr="002A4BA0">
              <w:rPr>
                <w:rFonts w:ascii="Verdana" w:hAnsi="Verdana" w:cs="Calibri"/>
                <w:sz w:val="16"/>
                <w:lang w:val="en-US"/>
              </w:rPr>
              <w:fldChar w:fldCharType="begin">
                <w:ffData>
                  <w:name w:val="Text29"/>
                  <w:enabled/>
                  <w:calcOnExit w:val="0"/>
                  <w:textInput/>
                </w:ffData>
              </w:fldChar>
            </w:r>
            <w:r w:rsidRPr="002A4BA0">
              <w:rPr>
                <w:rFonts w:ascii="Verdana" w:hAnsi="Verdana" w:cs="Calibri"/>
                <w:sz w:val="16"/>
                <w:lang w:val="en-US"/>
              </w:rPr>
              <w:instrText xml:space="preserve"> FORMTEXT </w:instrText>
            </w:r>
            <w:r w:rsidRPr="002A4BA0">
              <w:rPr>
                <w:rFonts w:ascii="Verdana" w:hAnsi="Verdana" w:cs="Calibri"/>
                <w:sz w:val="16"/>
                <w:lang w:val="en-US"/>
              </w:rPr>
            </w:r>
            <w:r w:rsidRPr="002A4BA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2A4BA0">
              <w:rPr>
                <w:rFonts w:ascii="Verdana" w:hAnsi="Verdana" w:cs="Calibri"/>
                <w:sz w:val="16"/>
                <w:lang w:val="en-US"/>
              </w:rPr>
              <w:fldChar w:fldCharType="end"/>
            </w:r>
          </w:p>
        </w:tc>
        <w:tc>
          <w:tcPr>
            <w:tcW w:w="1134" w:type="dxa"/>
          </w:tcPr>
          <w:p w14:paraId="00ADD4AA" w14:textId="6C5A6926" w:rsidR="00300CF8" w:rsidRDefault="00300CF8" w:rsidP="005000B6">
            <w:pPr>
              <w:spacing w:before="120" w:after="0"/>
              <w:jc w:val="center"/>
            </w:pPr>
            <w:r>
              <w:rPr>
                <w:rFonts w:ascii="Verdana" w:hAnsi="Verdana" w:cs="Calibri"/>
                <w:sz w:val="16"/>
                <w:szCs w:val="16"/>
                <w:lang w:val="en-US"/>
              </w:rPr>
              <w:fldChar w:fldCharType="begin">
                <w:ffData>
                  <w:name w:val=""/>
                  <w:enabled/>
                  <w:calcOnExit w:val="0"/>
                  <w:textInput/>
                </w:ffData>
              </w:fldChar>
            </w:r>
            <w:r>
              <w:rPr>
                <w:rFonts w:ascii="Verdana" w:hAnsi="Verdana" w:cs="Calibri"/>
                <w:sz w:val="16"/>
                <w:szCs w:val="16"/>
                <w:lang w:val="en-US"/>
              </w:rPr>
              <w:instrText xml:space="preserve"> FORMTEXT </w:instrText>
            </w:r>
            <w:r>
              <w:rPr>
                <w:rFonts w:ascii="Verdana" w:hAnsi="Verdana" w:cs="Calibri"/>
                <w:sz w:val="16"/>
                <w:szCs w:val="16"/>
                <w:lang w:val="en-US"/>
              </w:rPr>
            </w:r>
            <w:r>
              <w:rPr>
                <w:rFonts w:ascii="Verdana" w:hAnsi="Verdana" w:cs="Calibri"/>
                <w:sz w:val="16"/>
                <w:szCs w:val="16"/>
                <w:lang w:val="en-US"/>
              </w:rPr>
              <w:fldChar w:fldCharType="separate"/>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Pr>
                <w:rFonts w:ascii="Verdana" w:hAnsi="Verdana" w:cs="Calibri"/>
                <w:sz w:val="16"/>
                <w:szCs w:val="16"/>
                <w:lang w:val="en-US"/>
              </w:rPr>
              <w:fldChar w:fldCharType="end"/>
            </w:r>
          </w:p>
        </w:tc>
        <w:tc>
          <w:tcPr>
            <w:tcW w:w="1560" w:type="dxa"/>
            <w:shd w:val="clear" w:color="auto" w:fill="auto"/>
            <w:vAlign w:val="center"/>
          </w:tcPr>
          <w:p w14:paraId="27C4374E" w14:textId="02A9C1D8" w:rsidR="00300CF8" w:rsidRPr="002A4BA0" w:rsidRDefault="00300CF8" w:rsidP="004079FD">
            <w:pPr>
              <w:spacing w:before="60" w:after="0"/>
              <w:jc w:val="center"/>
              <w:rPr>
                <w:rFonts w:ascii="Verdana" w:hAnsi="Verdana" w:cs="Calibri"/>
                <w:sz w:val="16"/>
                <w:lang w:val="en-US"/>
              </w:rPr>
            </w:pPr>
            <w:r>
              <w:rPr>
                <w:rFonts w:ascii="Verdana" w:hAnsi="Verdana" w:cs="Calibri"/>
                <w:sz w:val="14"/>
                <w:lang w:val="en-US"/>
              </w:rPr>
              <w:fldChar w:fldCharType="begin">
                <w:ffData>
                  <w:name w:val=""/>
                  <w:enabled/>
                  <w:calcOnExit w:val="0"/>
                  <w:ddList>
                    <w:listEntry w:val=" "/>
                    <w:listEntry w:val="Additional course"/>
                    <w:listEntry w:val="Studies completed"/>
                  </w:ddList>
                </w:ffData>
              </w:fldChar>
            </w:r>
            <w:r>
              <w:rPr>
                <w:rFonts w:ascii="Verdana" w:hAnsi="Verdana" w:cs="Calibri"/>
                <w:sz w:val="14"/>
                <w:lang w:val="en-US"/>
              </w:rPr>
              <w:instrText xml:space="preserve"> FORMDROPDOWN </w:instrText>
            </w:r>
            <w:r w:rsidR="004E529C">
              <w:rPr>
                <w:rFonts w:ascii="Verdana" w:hAnsi="Verdana" w:cs="Calibri"/>
                <w:sz w:val="14"/>
                <w:lang w:val="en-US"/>
              </w:rPr>
            </w:r>
            <w:r w:rsidR="004E529C">
              <w:rPr>
                <w:rFonts w:ascii="Verdana" w:hAnsi="Verdana" w:cs="Calibri"/>
                <w:sz w:val="14"/>
                <w:lang w:val="en-US"/>
              </w:rPr>
              <w:fldChar w:fldCharType="separate"/>
            </w:r>
            <w:r>
              <w:rPr>
                <w:rFonts w:ascii="Verdana" w:hAnsi="Verdana" w:cs="Calibri"/>
                <w:sz w:val="14"/>
                <w:lang w:val="en-US"/>
              </w:rPr>
              <w:fldChar w:fldCharType="end"/>
            </w:r>
          </w:p>
        </w:tc>
      </w:tr>
      <w:tr w:rsidR="008A761A" w:rsidRPr="002A4BA0" w14:paraId="69C79415" w14:textId="77777777" w:rsidTr="002F0B59">
        <w:trPr>
          <w:trHeight w:val="397"/>
        </w:trPr>
        <w:tc>
          <w:tcPr>
            <w:tcW w:w="6237" w:type="dxa"/>
            <w:gridSpan w:val="2"/>
            <w:shd w:val="clear" w:color="auto" w:fill="auto"/>
          </w:tcPr>
          <w:p w14:paraId="29CD84F2" w14:textId="77777777" w:rsidR="008A761A" w:rsidRPr="002A4BA0" w:rsidRDefault="008A761A" w:rsidP="004655A6">
            <w:pPr>
              <w:pStyle w:val="Kommentartext"/>
              <w:spacing w:before="60" w:after="0"/>
              <w:jc w:val="right"/>
              <w:rPr>
                <w:rFonts w:ascii="Verdana" w:hAnsi="Verdana" w:cs="Calibri"/>
                <w:sz w:val="16"/>
                <w:lang w:val="en-US"/>
              </w:rPr>
            </w:pPr>
            <w:r>
              <w:rPr>
                <w:rFonts w:ascii="Verdana" w:hAnsi="Verdana" w:cs="Calibri"/>
                <w:sz w:val="16"/>
                <w:lang w:val="en-US"/>
              </w:rPr>
              <w:t>Total amount of ECTS credits:</w:t>
            </w:r>
          </w:p>
        </w:tc>
        <w:tc>
          <w:tcPr>
            <w:tcW w:w="1134" w:type="dxa"/>
          </w:tcPr>
          <w:p w14:paraId="4C71FAAD" w14:textId="5E3B96B3" w:rsidR="008A761A" w:rsidRDefault="008A761A" w:rsidP="004655A6">
            <w:pPr>
              <w:spacing w:before="120" w:after="0"/>
              <w:jc w:val="center"/>
              <w:rPr>
                <w:rFonts w:ascii="Verdana" w:hAnsi="Verdana" w:cs="Calibri"/>
                <w:sz w:val="16"/>
                <w:szCs w:val="16"/>
                <w:lang w:val="en-US"/>
              </w:rPr>
            </w:pPr>
            <w:r>
              <w:rPr>
                <w:rFonts w:ascii="Verdana" w:hAnsi="Verdana" w:cs="Calibri"/>
                <w:sz w:val="16"/>
                <w:szCs w:val="16"/>
                <w:lang w:val="en-US"/>
              </w:rPr>
              <w:fldChar w:fldCharType="begin">
                <w:ffData>
                  <w:name w:val="Text125"/>
                  <w:enabled/>
                  <w:calcOnExit w:val="0"/>
                  <w:textInput/>
                </w:ffData>
              </w:fldChar>
            </w:r>
            <w:r>
              <w:rPr>
                <w:rFonts w:ascii="Verdana" w:hAnsi="Verdana" w:cs="Calibri"/>
                <w:sz w:val="16"/>
                <w:szCs w:val="16"/>
                <w:lang w:val="en-US"/>
              </w:rPr>
              <w:instrText xml:space="preserve"> FORMTEXT </w:instrText>
            </w:r>
            <w:r>
              <w:rPr>
                <w:rFonts w:ascii="Verdana" w:hAnsi="Verdana" w:cs="Calibri"/>
                <w:sz w:val="16"/>
                <w:szCs w:val="16"/>
                <w:lang w:val="en-US"/>
              </w:rPr>
            </w:r>
            <w:r>
              <w:rPr>
                <w:rFonts w:ascii="Verdana" w:hAnsi="Verdana" w:cs="Calibri"/>
                <w:sz w:val="16"/>
                <w:szCs w:val="16"/>
                <w:lang w:val="en-US"/>
              </w:rPr>
              <w:fldChar w:fldCharType="separate"/>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sidR="005C6350">
              <w:rPr>
                <w:rFonts w:ascii="Verdana" w:hAnsi="Verdana" w:cs="Calibri"/>
                <w:noProof/>
                <w:sz w:val="16"/>
                <w:szCs w:val="16"/>
                <w:lang w:val="en-US"/>
              </w:rPr>
              <w:t> </w:t>
            </w:r>
            <w:r>
              <w:rPr>
                <w:rFonts w:ascii="Verdana" w:hAnsi="Verdana" w:cs="Calibri"/>
                <w:sz w:val="16"/>
                <w:szCs w:val="16"/>
                <w:lang w:val="en-US"/>
              </w:rPr>
              <w:fldChar w:fldCharType="end"/>
            </w:r>
          </w:p>
        </w:tc>
        <w:tc>
          <w:tcPr>
            <w:tcW w:w="1560" w:type="dxa"/>
            <w:shd w:val="clear" w:color="auto" w:fill="auto"/>
            <w:vAlign w:val="center"/>
          </w:tcPr>
          <w:p w14:paraId="4BAA929E" w14:textId="77777777" w:rsidR="008A761A" w:rsidRDefault="008A761A" w:rsidP="004655A6">
            <w:pPr>
              <w:spacing w:before="60" w:after="0"/>
              <w:rPr>
                <w:rFonts w:ascii="Verdana" w:hAnsi="Verdana" w:cs="Calibri"/>
                <w:sz w:val="14"/>
                <w:lang w:val="en-US"/>
              </w:rPr>
            </w:pPr>
          </w:p>
        </w:tc>
      </w:tr>
      <w:tr w:rsidR="008A761A" w:rsidRPr="00D07D39" w14:paraId="43BC7A6C" w14:textId="77777777" w:rsidTr="002F0B59">
        <w:trPr>
          <w:trHeight w:val="340"/>
        </w:trPr>
        <w:tc>
          <w:tcPr>
            <w:tcW w:w="8931" w:type="dxa"/>
            <w:gridSpan w:val="4"/>
            <w:tcBorders>
              <w:bottom w:val="nil"/>
            </w:tcBorders>
            <w:shd w:val="clear" w:color="auto" w:fill="auto"/>
            <w:vAlign w:val="center"/>
          </w:tcPr>
          <w:p w14:paraId="542FAAE8" w14:textId="77777777" w:rsidR="008A761A" w:rsidRPr="00D07D39" w:rsidRDefault="008A761A" w:rsidP="004655A6">
            <w:pPr>
              <w:pStyle w:val="Kommentartext"/>
              <w:spacing w:after="0"/>
              <w:rPr>
                <w:rFonts w:ascii="Verdana" w:hAnsi="Verdana" w:cs="Calibri"/>
                <w:sz w:val="16"/>
                <w:lang w:val="en-US"/>
              </w:rPr>
            </w:pPr>
            <w:r>
              <w:rPr>
                <w:rFonts w:ascii="Verdana" w:hAnsi="Verdana" w:cs="Calibri"/>
                <w:sz w:val="16"/>
                <w:szCs w:val="16"/>
                <w:lang w:val="en-GB"/>
              </w:rPr>
              <w:t xml:space="preserve">Web link to the </w:t>
            </w:r>
            <w:r w:rsidRPr="00D07D39">
              <w:rPr>
                <w:rFonts w:ascii="Verdana" w:hAnsi="Verdana" w:cs="Calibri"/>
                <w:sz w:val="16"/>
                <w:szCs w:val="16"/>
                <w:lang w:val="en-GB"/>
              </w:rPr>
              <w:t xml:space="preserve">course catalogue </w:t>
            </w:r>
            <w:r>
              <w:rPr>
                <w:rFonts w:ascii="Verdana" w:hAnsi="Verdana" w:cs="Calibri"/>
                <w:sz w:val="16"/>
                <w:szCs w:val="16"/>
                <w:lang w:val="en-GB"/>
              </w:rPr>
              <w:t xml:space="preserve">of the </w:t>
            </w:r>
            <w:r w:rsidRPr="00D07D39">
              <w:rPr>
                <w:rFonts w:ascii="Verdana" w:hAnsi="Verdana" w:cs="Calibri"/>
                <w:sz w:val="16"/>
                <w:szCs w:val="16"/>
                <w:lang w:val="en-GB"/>
              </w:rPr>
              <w:t>receiving institution describing the learning outcomes:</w:t>
            </w:r>
          </w:p>
        </w:tc>
      </w:tr>
      <w:tr w:rsidR="008A761A" w:rsidRPr="00D07D39" w14:paraId="1C5F17D7" w14:textId="77777777" w:rsidTr="002F0B59">
        <w:trPr>
          <w:trHeight w:val="340"/>
        </w:trPr>
        <w:tc>
          <w:tcPr>
            <w:tcW w:w="8931" w:type="dxa"/>
            <w:gridSpan w:val="4"/>
            <w:tcBorders>
              <w:top w:val="nil"/>
            </w:tcBorders>
            <w:shd w:val="clear" w:color="auto" w:fill="auto"/>
            <w:vAlign w:val="center"/>
          </w:tcPr>
          <w:p w14:paraId="30B1498B" w14:textId="43389AB4" w:rsidR="008A761A" w:rsidRPr="00D07D39" w:rsidRDefault="008A761A" w:rsidP="004655A6">
            <w:pPr>
              <w:pStyle w:val="Kommentartext"/>
              <w:spacing w:after="0"/>
              <w:rPr>
                <w:rFonts w:ascii="Verdana" w:hAnsi="Verdana" w:cs="Calibri"/>
                <w:sz w:val="16"/>
                <w:lang w:val="en-US"/>
              </w:rPr>
            </w:pPr>
            <w:r w:rsidRPr="00D07D39">
              <w:rPr>
                <w:rFonts w:ascii="Verdana" w:hAnsi="Verdana" w:cs="Calibri"/>
                <w:sz w:val="16"/>
                <w:szCs w:val="16"/>
                <w:lang w:val="en-GB"/>
              </w:rPr>
              <w:fldChar w:fldCharType="begin">
                <w:ffData>
                  <w:name w:val="Text84"/>
                  <w:enabled/>
                  <w:calcOnExit w:val="0"/>
                  <w:textInput/>
                </w:ffData>
              </w:fldChar>
            </w:r>
            <w:bookmarkStart w:id="16" w:name="Text84"/>
            <w:r w:rsidRPr="00D07D39">
              <w:rPr>
                <w:rFonts w:ascii="Verdana" w:hAnsi="Verdana" w:cs="Calibri"/>
                <w:sz w:val="16"/>
                <w:szCs w:val="16"/>
                <w:lang w:val="en-GB"/>
              </w:rPr>
              <w:instrText xml:space="preserve"> FORMTEXT </w:instrText>
            </w:r>
            <w:r w:rsidRPr="00D07D39">
              <w:rPr>
                <w:rFonts w:ascii="Verdana" w:hAnsi="Verdana" w:cs="Calibri"/>
                <w:sz w:val="16"/>
                <w:szCs w:val="16"/>
                <w:lang w:val="en-GB"/>
              </w:rPr>
            </w:r>
            <w:r w:rsidRPr="00D07D39">
              <w:rPr>
                <w:rFonts w:ascii="Verdana" w:hAnsi="Verdana" w:cs="Calibri"/>
                <w:sz w:val="16"/>
                <w:szCs w:val="16"/>
                <w:lang w:val="en-GB"/>
              </w:rPr>
              <w:fldChar w:fldCharType="separate"/>
            </w:r>
            <w:r w:rsidR="005C6350">
              <w:rPr>
                <w:rFonts w:ascii="Verdana" w:hAnsi="Verdana" w:cs="Calibri"/>
                <w:noProof/>
                <w:sz w:val="16"/>
                <w:szCs w:val="16"/>
                <w:lang w:val="en-GB"/>
              </w:rPr>
              <w:t> </w:t>
            </w:r>
            <w:r w:rsidR="005C6350">
              <w:rPr>
                <w:rFonts w:ascii="Verdana" w:hAnsi="Verdana" w:cs="Calibri"/>
                <w:noProof/>
                <w:sz w:val="16"/>
                <w:szCs w:val="16"/>
                <w:lang w:val="en-GB"/>
              </w:rPr>
              <w:t> </w:t>
            </w:r>
            <w:r w:rsidR="005C6350">
              <w:rPr>
                <w:rFonts w:ascii="Verdana" w:hAnsi="Verdana" w:cs="Calibri"/>
                <w:noProof/>
                <w:sz w:val="16"/>
                <w:szCs w:val="16"/>
                <w:lang w:val="en-GB"/>
              </w:rPr>
              <w:t> </w:t>
            </w:r>
            <w:r w:rsidR="005C6350">
              <w:rPr>
                <w:rFonts w:ascii="Verdana" w:hAnsi="Verdana" w:cs="Calibri"/>
                <w:noProof/>
                <w:sz w:val="16"/>
                <w:szCs w:val="16"/>
                <w:lang w:val="en-GB"/>
              </w:rPr>
              <w:t> </w:t>
            </w:r>
            <w:r w:rsidR="005C6350">
              <w:rPr>
                <w:rFonts w:ascii="Verdana" w:hAnsi="Verdana" w:cs="Calibri"/>
                <w:noProof/>
                <w:sz w:val="16"/>
                <w:szCs w:val="16"/>
                <w:lang w:val="en-GB"/>
              </w:rPr>
              <w:t> </w:t>
            </w:r>
            <w:r w:rsidRPr="00D07D39">
              <w:rPr>
                <w:rFonts w:ascii="Verdana" w:hAnsi="Verdana" w:cs="Calibri"/>
                <w:sz w:val="16"/>
                <w:szCs w:val="16"/>
                <w:lang w:val="en-GB"/>
              </w:rPr>
              <w:fldChar w:fldCharType="end"/>
            </w:r>
            <w:bookmarkEnd w:id="16"/>
          </w:p>
        </w:tc>
      </w:tr>
    </w:tbl>
    <w:p w14:paraId="3A335A5C" w14:textId="77777777" w:rsidR="000657BB" w:rsidRDefault="00687194" w:rsidP="004C3F21">
      <w:pPr>
        <w:spacing w:after="0"/>
        <w:jc w:val="left"/>
        <w:rPr>
          <w:rFonts w:ascii="Verdana" w:hAnsi="Verdana" w:cs="Calibri"/>
          <w:b/>
          <w:sz w:val="20"/>
        </w:rPr>
      </w:pPr>
      <w:r>
        <w:rPr>
          <w:rFonts w:ascii="Verdana" w:hAnsi="Verdana" w:cs="Calibri"/>
          <w:b/>
          <w:sz w:val="20"/>
        </w:rPr>
        <w:br w:type="page"/>
      </w:r>
    </w:p>
    <w:tbl>
      <w:tblPr>
        <w:tblW w:w="4957"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07"/>
        <w:gridCol w:w="1151"/>
        <w:gridCol w:w="1153"/>
        <w:gridCol w:w="1151"/>
        <w:gridCol w:w="1345"/>
        <w:gridCol w:w="958"/>
        <w:gridCol w:w="2157"/>
      </w:tblGrid>
      <w:tr w:rsidR="00534544" w:rsidRPr="002D5B28" w14:paraId="66C46C34" w14:textId="77777777" w:rsidTr="008A761A">
        <w:trPr>
          <w:trHeight w:hRule="exact" w:val="447"/>
        </w:trPr>
        <w:tc>
          <w:tcPr>
            <w:tcW w:w="5000" w:type="pct"/>
            <w:gridSpan w:val="7"/>
            <w:tcBorders>
              <w:top w:val="single" w:sz="4" w:space="0" w:color="auto"/>
              <w:bottom w:val="single" w:sz="4" w:space="0" w:color="auto"/>
            </w:tcBorders>
            <w:vAlign w:val="center"/>
          </w:tcPr>
          <w:p w14:paraId="6FECB40E" w14:textId="15CD4E3E" w:rsidR="00534544" w:rsidRPr="00534544" w:rsidRDefault="00534544" w:rsidP="00225B98">
            <w:pPr>
              <w:spacing w:after="0"/>
              <w:jc w:val="left"/>
              <w:rPr>
                <w:rFonts w:ascii="Verdana" w:hAnsi="Verdana" w:cs="Calibri"/>
                <w:b/>
                <w:sz w:val="20"/>
                <w:szCs w:val="20"/>
                <w:lang w:val="en-GB"/>
              </w:rPr>
            </w:pPr>
            <w:r>
              <w:rPr>
                <w:rFonts w:ascii="Verdana" w:hAnsi="Verdana" w:cs="Calibri"/>
                <w:b/>
                <w:sz w:val="20"/>
                <w:szCs w:val="20"/>
                <w:lang w:val="en-GB"/>
              </w:rPr>
              <w:lastRenderedPageBreak/>
              <w:t>Level of l</w:t>
            </w:r>
            <w:r w:rsidRPr="00534544">
              <w:rPr>
                <w:rFonts w:ascii="Verdana" w:hAnsi="Verdana" w:cs="Calibri"/>
                <w:b/>
                <w:sz w:val="20"/>
                <w:szCs w:val="20"/>
                <w:lang w:val="en-GB"/>
              </w:rPr>
              <w:t>anguage competence</w:t>
            </w:r>
            <w:r w:rsidRPr="00534544">
              <w:rPr>
                <w:rStyle w:val="Endnotenzeichen"/>
                <w:rFonts w:ascii="Verdana" w:hAnsi="Verdana" w:cs="Calibri"/>
                <w:b/>
                <w:sz w:val="20"/>
                <w:szCs w:val="20"/>
                <w:lang w:val="en-GB"/>
              </w:rPr>
              <w:endnoteReference w:id="9"/>
            </w:r>
          </w:p>
        </w:tc>
      </w:tr>
      <w:tr w:rsidR="00534544" w:rsidRPr="002D5B28" w14:paraId="04764A5F" w14:textId="77777777" w:rsidTr="008A761A">
        <w:trPr>
          <w:trHeight w:hRule="exact" w:val="447"/>
        </w:trPr>
        <w:tc>
          <w:tcPr>
            <w:tcW w:w="5000" w:type="pct"/>
            <w:gridSpan w:val="7"/>
            <w:tcBorders>
              <w:top w:val="single" w:sz="4" w:space="0" w:color="auto"/>
            </w:tcBorders>
            <w:vAlign w:val="center"/>
          </w:tcPr>
          <w:p w14:paraId="6C1BE03C" w14:textId="3A8C8CF1" w:rsidR="000657BB" w:rsidRPr="002D5B28" w:rsidRDefault="000657BB" w:rsidP="00225B98">
            <w:pPr>
              <w:spacing w:after="0"/>
              <w:jc w:val="left"/>
              <w:rPr>
                <w:rFonts w:ascii="Verdana" w:hAnsi="Verdana" w:cs="Calibri"/>
                <w:b/>
                <w:sz w:val="18"/>
                <w:lang w:val="en-GB"/>
              </w:rPr>
            </w:pPr>
            <w:r w:rsidRPr="002D5B28">
              <w:rPr>
                <w:rFonts w:ascii="Verdana" w:hAnsi="Verdana" w:cs="Calibri"/>
                <w:sz w:val="18"/>
                <w:lang w:val="en-GB"/>
              </w:rPr>
              <w:t>Main language of instruction:</w:t>
            </w:r>
            <w:r w:rsidRPr="002D5B28">
              <w:rPr>
                <w:rFonts w:ascii="Verdana" w:hAnsi="Verdana" w:cs="Calibri"/>
                <w:b/>
                <w:sz w:val="18"/>
                <w:lang w:val="en-GB"/>
              </w:rPr>
              <w:t xml:space="preserve"> </w:t>
            </w:r>
            <w:r w:rsidRPr="002D5B28">
              <w:rPr>
                <w:rFonts w:ascii="Verdana" w:hAnsi="Verdana" w:cs="Calibri"/>
                <w:b/>
                <w:sz w:val="18"/>
                <w:lang w:val="en-GB"/>
              </w:rPr>
              <w:fldChar w:fldCharType="begin">
                <w:ffData>
                  <w:name w:val="Text96"/>
                  <w:enabled/>
                  <w:calcOnExit w:val="0"/>
                  <w:textInput/>
                </w:ffData>
              </w:fldChar>
            </w:r>
            <w:bookmarkStart w:id="17" w:name="Text96"/>
            <w:r w:rsidRPr="002D5B28">
              <w:rPr>
                <w:rFonts w:ascii="Verdana" w:hAnsi="Verdana" w:cs="Calibri"/>
                <w:b/>
                <w:sz w:val="18"/>
                <w:lang w:val="en-GB"/>
              </w:rPr>
              <w:instrText xml:space="preserve"> FORMTEXT </w:instrText>
            </w:r>
            <w:r w:rsidRPr="002D5B28">
              <w:rPr>
                <w:rFonts w:ascii="Verdana" w:hAnsi="Verdana" w:cs="Calibri"/>
                <w:b/>
                <w:sz w:val="18"/>
                <w:lang w:val="en-GB"/>
              </w:rPr>
            </w:r>
            <w:r w:rsidRPr="002D5B28">
              <w:rPr>
                <w:rFonts w:ascii="Verdana" w:hAnsi="Verdana" w:cs="Calibri"/>
                <w:b/>
                <w:sz w:val="18"/>
                <w:lang w:val="en-GB"/>
              </w:rPr>
              <w:fldChar w:fldCharType="separate"/>
            </w:r>
            <w:r w:rsidR="005C6350">
              <w:rPr>
                <w:rFonts w:ascii="Verdana" w:hAnsi="Verdana" w:cs="Calibri"/>
                <w:b/>
                <w:noProof/>
                <w:sz w:val="18"/>
                <w:lang w:val="en-GB"/>
              </w:rPr>
              <w:t> </w:t>
            </w:r>
            <w:r w:rsidR="005C6350">
              <w:rPr>
                <w:rFonts w:ascii="Verdana" w:hAnsi="Verdana" w:cs="Calibri"/>
                <w:b/>
                <w:noProof/>
                <w:sz w:val="18"/>
                <w:lang w:val="en-GB"/>
              </w:rPr>
              <w:t> </w:t>
            </w:r>
            <w:r w:rsidR="005C6350">
              <w:rPr>
                <w:rFonts w:ascii="Verdana" w:hAnsi="Verdana" w:cs="Calibri"/>
                <w:b/>
                <w:noProof/>
                <w:sz w:val="18"/>
                <w:lang w:val="en-GB"/>
              </w:rPr>
              <w:t> </w:t>
            </w:r>
            <w:r w:rsidR="005C6350">
              <w:rPr>
                <w:rFonts w:ascii="Verdana" w:hAnsi="Verdana" w:cs="Calibri"/>
                <w:b/>
                <w:noProof/>
                <w:sz w:val="18"/>
                <w:lang w:val="en-GB"/>
              </w:rPr>
              <w:t> </w:t>
            </w:r>
            <w:r w:rsidR="005C6350">
              <w:rPr>
                <w:rFonts w:ascii="Verdana" w:hAnsi="Verdana" w:cs="Calibri"/>
                <w:b/>
                <w:noProof/>
                <w:sz w:val="18"/>
                <w:lang w:val="en-GB"/>
              </w:rPr>
              <w:t> </w:t>
            </w:r>
            <w:r w:rsidRPr="002D5B28">
              <w:rPr>
                <w:rFonts w:ascii="Verdana" w:hAnsi="Verdana" w:cs="Calibri"/>
                <w:b/>
                <w:sz w:val="18"/>
                <w:lang w:val="en-GB"/>
              </w:rPr>
              <w:fldChar w:fldCharType="end"/>
            </w:r>
            <w:bookmarkEnd w:id="17"/>
          </w:p>
        </w:tc>
      </w:tr>
      <w:tr w:rsidR="00534544" w:rsidRPr="002D5B28" w14:paraId="001CDB65" w14:textId="77777777" w:rsidTr="008A761A">
        <w:trPr>
          <w:trHeight w:hRule="exact" w:val="260"/>
        </w:trPr>
        <w:tc>
          <w:tcPr>
            <w:tcW w:w="5000" w:type="pct"/>
            <w:gridSpan w:val="7"/>
            <w:vAlign w:val="center"/>
          </w:tcPr>
          <w:p w14:paraId="490FD9A1" w14:textId="68799E9D" w:rsidR="000657BB" w:rsidRPr="002D5B28" w:rsidRDefault="000657BB" w:rsidP="00225B98">
            <w:pPr>
              <w:spacing w:after="0"/>
              <w:jc w:val="left"/>
              <w:rPr>
                <w:rFonts w:ascii="Verdana" w:hAnsi="Verdana" w:cs="Calibri"/>
                <w:sz w:val="18"/>
                <w:lang w:val="en-GB"/>
              </w:rPr>
            </w:pPr>
            <w:r w:rsidRPr="002D5B28">
              <w:rPr>
                <w:rFonts w:ascii="Verdana" w:hAnsi="Verdana" w:cs="Calibri"/>
                <w:sz w:val="18"/>
                <w:lang w:val="en-GB"/>
              </w:rPr>
              <w:t xml:space="preserve">The student </w:t>
            </w:r>
            <w:r w:rsidR="00534544">
              <w:rPr>
                <w:rFonts w:ascii="Verdana" w:hAnsi="Verdana" w:cs="Calibri"/>
                <w:sz w:val="18"/>
                <w:lang w:val="en-GB"/>
              </w:rPr>
              <w:t xml:space="preserve">already </w:t>
            </w:r>
            <w:r w:rsidRPr="002D5B28">
              <w:rPr>
                <w:rFonts w:ascii="Verdana" w:hAnsi="Verdana" w:cs="Calibri"/>
                <w:sz w:val="18"/>
                <w:lang w:val="en-GB"/>
              </w:rPr>
              <w:t xml:space="preserve">has or agrees to acquire </w:t>
            </w:r>
            <w:r>
              <w:rPr>
                <w:rFonts w:ascii="Verdana" w:hAnsi="Verdana" w:cs="Calibri"/>
                <w:sz w:val="18"/>
                <w:lang w:val="en-GB"/>
              </w:rPr>
              <w:t xml:space="preserve">the following level </w:t>
            </w:r>
            <w:r w:rsidRPr="002D5B28">
              <w:rPr>
                <w:rFonts w:ascii="Verdana" w:hAnsi="Verdana" w:cs="Calibri"/>
                <w:sz w:val="18"/>
                <w:lang w:val="en-GB"/>
              </w:rPr>
              <w:t>by the start of the study period</w:t>
            </w:r>
            <w:r>
              <w:rPr>
                <w:rFonts w:ascii="Verdana" w:hAnsi="Verdana" w:cs="Calibri"/>
                <w:sz w:val="18"/>
                <w:lang w:val="en-GB"/>
              </w:rPr>
              <w:t>:</w:t>
            </w:r>
          </w:p>
        </w:tc>
      </w:tr>
      <w:tr w:rsidR="008A761A" w:rsidRPr="002D5B28" w14:paraId="1CB125A2" w14:textId="77777777" w:rsidTr="008A761A">
        <w:trPr>
          <w:trHeight w:hRule="exact" w:val="277"/>
        </w:trPr>
        <w:tc>
          <w:tcPr>
            <w:tcW w:w="564" w:type="pct"/>
            <w:vAlign w:val="center"/>
          </w:tcPr>
          <w:p w14:paraId="6E19665D" w14:textId="132F7EDC" w:rsidR="000657BB" w:rsidRDefault="000657BB" w:rsidP="00225B98">
            <w:pPr>
              <w:spacing w:after="0"/>
              <w:jc w:val="left"/>
              <w:rPr>
                <w:rFonts w:ascii="Verdana" w:hAnsi="Verdana" w:cs="Calibri"/>
                <w:sz w:val="18"/>
                <w:lang w:val="en-GB"/>
              </w:rPr>
            </w:pPr>
            <w:r>
              <w:rPr>
                <w:rFonts w:ascii="Verdana" w:hAnsi="Verdana" w:cs="Calibri"/>
                <w:sz w:val="18"/>
                <w:lang w:val="en-GB"/>
              </w:rPr>
              <w:t xml:space="preserve">A1 </w:t>
            </w:r>
            <w:r>
              <w:rPr>
                <w:rFonts w:ascii="Verdana" w:hAnsi="Verdana" w:cs="Calibri"/>
                <w:sz w:val="18"/>
                <w:lang w:val="en-GB"/>
              </w:rPr>
              <w:fldChar w:fldCharType="begin">
                <w:ffData>
                  <w:name w:val="Kontrollkästchen16"/>
                  <w:enabled/>
                  <w:calcOnExit w:val="0"/>
                  <w:checkBox>
                    <w:sizeAuto/>
                    <w:default w:val="0"/>
                  </w:checkBox>
                </w:ffData>
              </w:fldChar>
            </w:r>
            <w:bookmarkStart w:id="18" w:name="Kontrollkästchen16"/>
            <w:r>
              <w:rPr>
                <w:rFonts w:ascii="Verdana" w:hAnsi="Verdana" w:cs="Calibri"/>
                <w:sz w:val="18"/>
                <w:lang w:val="en-GB"/>
              </w:rPr>
              <w:instrText xml:space="preserve"> FORMCHECKBOX </w:instrText>
            </w:r>
            <w:r w:rsidR="004E529C">
              <w:rPr>
                <w:rFonts w:ascii="Verdana" w:hAnsi="Verdana" w:cs="Calibri"/>
                <w:sz w:val="18"/>
                <w:lang w:val="en-GB"/>
              </w:rPr>
            </w:r>
            <w:r w:rsidR="004E529C">
              <w:rPr>
                <w:rFonts w:ascii="Verdana" w:hAnsi="Verdana" w:cs="Calibri"/>
                <w:sz w:val="18"/>
                <w:lang w:val="en-GB"/>
              </w:rPr>
              <w:fldChar w:fldCharType="separate"/>
            </w:r>
            <w:r>
              <w:rPr>
                <w:rFonts w:ascii="Verdana" w:hAnsi="Verdana" w:cs="Calibri"/>
                <w:sz w:val="18"/>
                <w:lang w:val="en-GB"/>
              </w:rPr>
              <w:fldChar w:fldCharType="end"/>
            </w:r>
            <w:bookmarkEnd w:id="18"/>
          </w:p>
        </w:tc>
        <w:tc>
          <w:tcPr>
            <w:tcW w:w="645" w:type="pct"/>
            <w:vAlign w:val="center"/>
          </w:tcPr>
          <w:p w14:paraId="5F78F239" w14:textId="67CF0069" w:rsidR="000657BB" w:rsidRPr="002D5B28" w:rsidRDefault="000657BB" w:rsidP="00225B98">
            <w:pPr>
              <w:spacing w:after="0"/>
              <w:jc w:val="left"/>
              <w:rPr>
                <w:rFonts w:ascii="Verdana" w:hAnsi="Verdana" w:cs="Calibri"/>
                <w:sz w:val="18"/>
                <w:lang w:val="en-GB"/>
              </w:rPr>
            </w:pPr>
            <w:r>
              <w:rPr>
                <w:rFonts w:ascii="Verdana" w:hAnsi="Verdana" w:cs="Calibri"/>
                <w:sz w:val="18"/>
                <w:lang w:val="en-GB"/>
              </w:rPr>
              <w:t xml:space="preserve">A2 </w:t>
            </w:r>
            <w:r>
              <w:rPr>
                <w:rFonts w:ascii="Verdana" w:hAnsi="Verdana" w:cs="Calibri"/>
                <w:sz w:val="18"/>
                <w:lang w:val="en-GB"/>
              </w:rPr>
              <w:fldChar w:fldCharType="begin">
                <w:ffData>
                  <w:name w:val="Kontrollkästchen22"/>
                  <w:enabled/>
                  <w:calcOnExit w:val="0"/>
                  <w:checkBox>
                    <w:sizeAuto/>
                    <w:default w:val="0"/>
                  </w:checkBox>
                </w:ffData>
              </w:fldChar>
            </w:r>
            <w:bookmarkStart w:id="19" w:name="Kontrollkästchen22"/>
            <w:r>
              <w:rPr>
                <w:rFonts w:ascii="Verdana" w:hAnsi="Verdana" w:cs="Calibri"/>
                <w:sz w:val="18"/>
                <w:lang w:val="en-GB"/>
              </w:rPr>
              <w:instrText xml:space="preserve"> FORMCHECKBOX </w:instrText>
            </w:r>
            <w:r w:rsidR="004E529C">
              <w:rPr>
                <w:rFonts w:ascii="Verdana" w:hAnsi="Verdana" w:cs="Calibri"/>
                <w:sz w:val="18"/>
                <w:lang w:val="en-GB"/>
              </w:rPr>
            </w:r>
            <w:r w:rsidR="004E529C">
              <w:rPr>
                <w:rFonts w:ascii="Verdana" w:hAnsi="Verdana" w:cs="Calibri"/>
                <w:sz w:val="18"/>
                <w:lang w:val="en-GB"/>
              </w:rPr>
              <w:fldChar w:fldCharType="separate"/>
            </w:r>
            <w:r>
              <w:rPr>
                <w:rFonts w:ascii="Verdana" w:hAnsi="Verdana" w:cs="Calibri"/>
                <w:sz w:val="18"/>
                <w:lang w:val="en-GB"/>
              </w:rPr>
              <w:fldChar w:fldCharType="end"/>
            </w:r>
            <w:bookmarkEnd w:id="19"/>
          </w:p>
        </w:tc>
        <w:tc>
          <w:tcPr>
            <w:tcW w:w="646" w:type="pct"/>
            <w:vAlign w:val="center"/>
          </w:tcPr>
          <w:p w14:paraId="3DF16746" w14:textId="0922603D" w:rsidR="000657BB" w:rsidRPr="002D5B28" w:rsidRDefault="000657BB" w:rsidP="00225B98">
            <w:pPr>
              <w:spacing w:after="0"/>
              <w:jc w:val="left"/>
              <w:rPr>
                <w:rFonts w:ascii="Verdana" w:hAnsi="Verdana" w:cs="Calibri"/>
                <w:sz w:val="18"/>
                <w:lang w:val="en-GB"/>
              </w:rPr>
            </w:pPr>
            <w:r>
              <w:rPr>
                <w:rFonts w:ascii="Verdana" w:hAnsi="Verdana" w:cs="Calibri"/>
                <w:sz w:val="18"/>
                <w:lang w:val="en-GB"/>
              </w:rPr>
              <w:t xml:space="preserve">B1 </w:t>
            </w:r>
            <w:r>
              <w:rPr>
                <w:rFonts w:ascii="Verdana" w:hAnsi="Verdana" w:cs="Calibri"/>
                <w:sz w:val="18"/>
                <w:lang w:val="en-GB"/>
              </w:rPr>
              <w:fldChar w:fldCharType="begin">
                <w:ffData>
                  <w:name w:val="Kontrollkästchen23"/>
                  <w:enabled/>
                  <w:calcOnExit w:val="0"/>
                  <w:checkBox>
                    <w:sizeAuto/>
                    <w:default w:val="0"/>
                  </w:checkBox>
                </w:ffData>
              </w:fldChar>
            </w:r>
            <w:bookmarkStart w:id="20" w:name="Kontrollkästchen23"/>
            <w:r>
              <w:rPr>
                <w:rFonts w:ascii="Verdana" w:hAnsi="Verdana" w:cs="Calibri"/>
                <w:sz w:val="18"/>
                <w:lang w:val="en-GB"/>
              </w:rPr>
              <w:instrText xml:space="preserve"> FORMCHECKBOX </w:instrText>
            </w:r>
            <w:r w:rsidR="004E529C">
              <w:rPr>
                <w:rFonts w:ascii="Verdana" w:hAnsi="Verdana" w:cs="Calibri"/>
                <w:sz w:val="18"/>
                <w:lang w:val="en-GB"/>
              </w:rPr>
            </w:r>
            <w:r w:rsidR="004E529C">
              <w:rPr>
                <w:rFonts w:ascii="Verdana" w:hAnsi="Verdana" w:cs="Calibri"/>
                <w:sz w:val="18"/>
                <w:lang w:val="en-GB"/>
              </w:rPr>
              <w:fldChar w:fldCharType="separate"/>
            </w:r>
            <w:r>
              <w:rPr>
                <w:rFonts w:ascii="Verdana" w:hAnsi="Verdana" w:cs="Calibri"/>
                <w:sz w:val="18"/>
                <w:lang w:val="en-GB"/>
              </w:rPr>
              <w:fldChar w:fldCharType="end"/>
            </w:r>
            <w:bookmarkEnd w:id="20"/>
          </w:p>
        </w:tc>
        <w:tc>
          <w:tcPr>
            <w:tcW w:w="645" w:type="pct"/>
            <w:vAlign w:val="center"/>
          </w:tcPr>
          <w:p w14:paraId="7113B7DA" w14:textId="5B494BFE" w:rsidR="000657BB" w:rsidRPr="002D5B28" w:rsidRDefault="000657BB" w:rsidP="00225B98">
            <w:pPr>
              <w:spacing w:after="0"/>
              <w:jc w:val="left"/>
              <w:rPr>
                <w:rFonts w:ascii="Verdana" w:hAnsi="Verdana" w:cs="Calibri"/>
                <w:sz w:val="18"/>
                <w:lang w:val="en-GB"/>
              </w:rPr>
            </w:pPr>
            <w:r>
              <w:rPr>
                <w:rFonts w:ascii="Verdana" w:hAnsi="Verdana" w:cs="Calibri"/>
                <w:sz w:val="18"/>
                <w:lang w:val="en-GB"/>
              </w:rPr>
              <w:t xml:space="preserve">B2 </w:t>
            </w:r>
            <w:r>
              <w:rPr>
                <w:rFonts w:ascii="Verdana" w:hAnsi="Verdana" w:cs="Calibri"/>
                <w:sz w:val="18"/>
                <w:lang w:val="en-GB"/>
              </w:rPr>
              <w:fldChar w:fldCharType="begin">
                <w:ffData>
                  <w:name w:val="Kontrollkästchen24"/>
                  <w:enabled/>
                  <w:calcOnExit w:val="0"/>
                  <w:checkBox>
                    <w:sizeAuto/>
                    <w:default w:val="0"/>
                  </w:checkBox>
                </w:ffData>
              </w:fldChar>
            </w:r>
            <w:bookmarkStart w:id="21" w:name="Kontrollkästchen24"/>
            <w:r>
              <w:rPr>
                <w:rFonts w:ascii="Verdana" w:hAnsi="Verdana" w:cs="Calibri"/>
                <w:sz w:val="18"/>
                <w:lang w:val="en-GB"/>
              </w:rPr>
              <w:instrText xml:space="preserve"> FORMCHECKBOX </w:instrText>
            </w:r>
            <w:r w:rsidR="004E529C">
              <w:rPr>
                <w:rFonts w:ascii="Verdana" w:hAnsi="Verdana" w:cs="Calibri"/>
                <w:sz w:val="18"/>
                <w:lang w:val="en-GB"/>
              </w:rPr>
            </w:r>
            <w:r w:rsidR="004E529C">
              <w:rPr>
                <w:rFonts w:ascii="Verdana" w:hAnsi="Verdana" w:cs="Calibri"/>
                <w:sz w:val="18"/>
                <w:lang w:val="en-GB"/>
              </w:rPr>
              <w:fldChar w:fldCharType="separate"/>
            </w:r>
            <w:r>
              <w:rPr>
                <w:rFonts w:ascii="Verdana" w:hAnsi="Verdana" w:cs="Calibri"/>
                <w:sz w:val="18"/>
                <w:lang w:val="en-GB"/>
              </w:rPr>
              <w:fldChar w:fldCharType="end"/>
            </w:r>
            <w:bookmarkEnd w:id="21"/>
          </w:p>
        </w:tc>
        <w:tc>
          <w:tcPr>
            <w:tcW w:w="754" w:type="pct"/>
            <w:vAlign w:val="center"/>
          </w:tcPr>
          <w:p w14:paraId="1C8114B8" w14:textId="495F4D65" w:rsidR="000657BB" w:rsidRPr="002D5B28" w:rsidRDefault="000657BB" w:rsidP="00225B98">
            <w:pPr>
              <w:spacing w:after="0"/>
              <w:jc w:val="left"/>
              <w:rPr>
                <w:rFonts w:ascii="Verdana" w:hAnsi="Verdana" w:cs="Calibri"/>
                <w:sz w:val="18"/>
                <w:lang w:val="en-GB"/>
              </w:rPr>
            </w:pPr>
            <w:r>
              <w:rPr>
                <w:rFonts w:ascii="Verdana" w:hAnsi="Verdana" w:cs="Calibri"/>
                <w:sz w:val="18"/>
                <w:lang w:val="en-GB"/>
              </w:rPr>
              <w:t xml:space="preserve">C1 </w:t>
            </w:r>
            <w:r>
              <w:rPr>
                <w:rFonts w:ascii="Verdana" w:hAnsi="Verdana" w:cs="Calibri"/>
                <w:sz w:val="18"/>
                <w:lang w:val="en-GB"/>
              </w:rPr>
              <w:fldChar w:fldCharType="begin">
                <w:ffData>
                  <w:name w:val="Kontrollkästchen25"/>
                  <w:enabled/>
                  <w:calcOnExit w:val="0"/>
                  <w:checkBox>
                    <w:sizeAuto/>
                    <w:default w:val="0"/>
                  </w:checkBox>
                </w:ffData>
              </w:fldChar>
            </w:r>
            <w:bookmarkStart w:id="22" w:name="Kontrollkästchen25"/>
            <w:r>
              <w:rPr>
                <w:rFonts w:ascii="Verdana" w:hAnsi="Verdana" w:cs="Calibri"/>
                <w:sz w:val="18"/>
                <w:lang w:val="en-GB"/>
              </w:rPr>
              <w:instrText xml:space="preserve"> FORMCHECKBOX </w:instrText>
            </w:r>
            <w:r w:rsidR="004E529C">
              <w:rPr>
                <w:rFonts w:ascii="Verdana" w:hAnsi="Verdana" w:cs="Calibri"/>
                <w:sz w:val="18"/>
                <w:lang w:val="en-GB"/>
              </w:rPr>
            </w:r>
            <w:r w:rsidR="004E529C">
              <w:rPr>
                <w:rFonts w:ascii="Verdana" w:hAnsi="Verdana" w:cs="Calibri"/>
                <w:sz w:val="18"/>
                <w:lang w:val="en-GB"/>
              </w:rPr>
              <w:fldChar w:fldCharType="separate"/>
            </w:r>
            <w:r>
              <w:rPr>
                <w:rFonts w:ascii="Verdana" w:hAnsi="Verdana" w:cs="Calibri"/>
                <w:sz w:val="18"/>
                <w:lang w:val="en-GB"/>
              </w:rPr>
              <w:fldChar w:fldCharType="end"/>
            </w:r>
            <w:bookmarkEnd w:id="22"/>
          </w:p>
        </w:tc>
        <w:tc>
          <w:tcPr>
            <w:tcW w:w="537" w:type="pct"/>
            <w:vAlign w:val="center"/>
          </w:tcPr>
          <w:p w14:paraId="1F048753" w14:textId="09291402" w:rsidR="000657BB" w:rsidRPr="002D5B28" w:rsidRDefault="000657BB" w:rsidP="00225B98">
            <w:pPr>
              <w:spacing w:after="0"/>
              <w:jc w:val="left"/>
              <w:rPr>
                <w:rFonts w:ascii="Verdana" w:hAnsi="Verdana" w:cs="Calibri"/>
                <w:sz w:val="18"/>
                <w:lang w:val="en-GB"/>
              </w:rPr>
            </w:pPr>
            <w:r>
              <w:rPr>
                <w:rFonts w:ascii="Verdana" w:hAnsi="Verdana" w:cs="Calibri"/>
                <w:sz w:val="18"/>
                <w:lang w:val="en-GB"/>
              </w:rPr>
              <w:t xml:space="preserve">C2 </w:t>
            </w:r>
            <w:r>
              <w:rPr>
                <w:rFonts w:ascii="Verdana" w:hAnsi="Verdana" w:cs="Calibri"/>
                <w:sz w:val="18"/>
                <w:lang w:val="en-GB"/>
              </w:rPr>
              <w:fldChar w:fldCharType="begin">
                <w:ffData>
                  <w:name w:val="Kontrollkästchen26"/>
                  <w:enabled/>
                  <w:calcOnExit w:val="0"/>
                  <w:checkBox>
                    <w:sizeAuto/>
                    <w:default w:val="0"/>
                  </w:checkBox>
                </w:ffData>
              </w:fldChar>
            </w:r>
            <w:bookmarkStart w:id="23" w:name="Kontrollkästchen26"/>
            <w:r>
              <w:rPr>
                <w:rFonts w:ascii="Verdana" w:hAnsi="Verdana" w:cs="Calibri"/>
                <w:sz w:val="18"/>
                <w:lang w:val="en-GB"/>
              </w:rPr>
              <w:instrText xml:space="preserve"> FORMCHECKBOX </w:instrText>
            </w:r>
            <w:r w:rsidR="004E529C">
              <w:rPr>
                <w:rFonts w:ascii="Verdana" w:hAnsi="Verdana" w:cs="Calibri"/>
                <w:sz w:val="18"/>
                <w:lang w:val="en-GB"/>
              </w:rPr>
            </w:r>
            <w:r w:rsidR="004E529C">
              <w:rPr>
                <w:rFonts w:ascii="Verdana" w:hAnsi="Verdana" w:cs="Calibri"/>
                <w:sz w:val="18"/>
                <w:lang w:val="en-GB"/>
              </w:rPr>
              <w:fldChar w:fldCharType="separate"/>
            </w:r>
            <w:r>
              <w:rPr>
                <w:rFonts w:ascii="Verdana" w:hAnsi="Verdana" w:cs="Calibri"/>
                <w:sz w:val="18"/>
                <w:lang w:val="en-GB"/>
              </w:rPr>
              <w:fldChar w:fldCharType="end"/>
            </w:r>
            <w:bookmarkEnd w:id="23"/>
          </w:p>
        </w:tc>
        <w:tc>
          <w:tcPr>
            <w:tcW w:w="1209" w:type="pct"/>
            <w:vAlign w:val="center"/>
          </w:tcPr>
          <w:p w14:paraId="0BC842A3" w14:textId="4FD1F98B" w:rsidR="000657BB" w:rsidRPr="002D5B28" w:rsidRDefault="000657BB" w:rsidP="00225B98">
            <w:pPr>
              <w:spacing w:after="0"/>
              <w:jc w:val="left"/>
              <w:rPr>
                <w:rFonts w:ascii="Verdana" w:hAnsi="Verdana" w:cs="Calibri"/>
                <w:sz w:val="18"/>
                <w:lang w:val="en-GB"/>
              </w:rPr>
            </w:pPr>
            <w:r>
              <w:rPr>
                <w:rFonts w:ascii="Verdana" w:hAnsi="Verdana" w:cs="Calibri"/>
                <w:sz w:val="18"/>
                <w:lang w:val="en-GB"/>
              </w:rPr>
              <w:t xml:space="preserve">Native speaker </w:t>
            </w:r>
            <w:r>
              <w:rPr>
                <w:rFonts w:ascii="Verdana" w:hAnsi="Verdana" w:cs="Calibri"/>
                <w:sz w:val="18"/>
                <w:lang w:val="en-GB"/>
              </w:rPr>
              <w:fldChar w:fldCharType="begin">
                <w:ffData>
                  <w:name w:val="Kontrollkästchen27"/>
                  <w:enabled/>
                  <w:calcOnExit w:val="0"/>
                  <w:checkBox>
                    <w:sizeAuto/>
                    <w:default w:val="0"/>
                  </w:checkBox>
                </w:ffData>
              </w:fldChar>
            </w:r>
            <w:bookmarkStart w:id="24" w:name="Kontrollkästchen27"/>
            <w:r>
              <w:rPr>
                <w:rFonts w:ascii="Verdana" w:hAnsi="Verdana" w:cs="Calibri"/>
                <w:sz w:val="18"/>
                <w:lang w:val="en-GB"/>
              </w:rPr>
              <w:instrText xml:space="preserve"> FORMCHECKBOX </w:instrText>
            </w:r>
            <w:r w:rsidR="004E529C">
              <w:rPr>
                <w:rFonts w:ascii="Verdana" w:hAnsi="Verdana" w:cs="Calibri"/>
                <w:sz w:val="18"/>
                <w:lang w:val="en-GB"/>
              </w:rPr>
            </w:r>
            <w:r w:rsidR="004E529C">
              <w:rPr>
                <w:rFonts w:ascii="Verdana" w:hAnsi="Verdana" w:cs="Calibri"/>
                <w:sz w:val="18"/>
                <w:lang w:val="en-GB"/>
              </w:rPr>
              <w:fldChar w:fldCharType="separate"/>
            </w:r>
            <w:r>
              <w:rPr>
                <w:rFonts w:ascii="Verdana" w:hAnsi="Verdana" w:cs="Calibri"/>
                <w:sz w:val="18"/>
                <w:lang w:val="en-GB"/>
              </w:rPr>
              <w:fldChar w:fldCharType="end"/>
            </w:r>
            <w:bookmarkEnd w:id="24"/>
          </w:p>
        </w:tc>
      </w:tr>
    </w:tbl>
    <w:p w14:paraId="190ADD1D" w14:textId="79F28C01" w:rsidR="000657BB" w:rsidRPr="00534544" w:rsidRDefault="000657BB" w:rsidP="00096B30">
      <w:pPr>
        <w:spacing w:before="240" w:after="0"/>
        <w:jc w:val="center"/>
        <w:rPr>
          <w:rFonts w:ascii="Verdana" w:hAnsi="Verdana" w:cs="Calibri"/>
          <w:b/>
          <w:color w:val="002060"/>
          <w:lang w:val="en-GB"/>
        </w:rPr>
      </w:pPr>
      <w:r w:rsidRPr="00534544">
        <w:rPr>
          <w:rFonts w:ascii="Verdana" w:hAnsi="Verdana" w:cs="Calibri"/>
          <w:b/>
          <w:color w:val="002060"/>
          <w:lang w:val="en-GB"/>
        </w:rPr>
        <w:t>R</w:t>
      </w:r>
      <w:r w:rsidR="00F724DD">
        <w:rPr>
          <w:rFonts w:ascii="Verdana" w:hAnsi="Verdana" w:cs="Calibri"/>
          <w:b/>
          <w:color w:val="002060"/>
          <w:lang w:val="en-GB"/>
        </w:rPr>
        <w:t>ecognition at the Sending Institution</w:t>
      </w:r>
    </w:p>
    <w:p w14:paraId="798A509D" w14:textId="125B7865" w:rsidR="00E75B8D" w:rsidRPr="00C64D00" w:rsidRDefault="00E75B8D" w:rsidP="000657BB">
      <w:pPr>
        <w:spacing w:after="0"/>
        <w:jc w:val="left"/>
        <w:rPr>
          <w:rFonts w:ascii="Verdana" w:hAnsi="Verdana" w:cs="Calibri"/>
          <w:b/>
          <w:sz w:val="10"/>
          <w:szCs w:val="1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521"/>
        <w:gridCol w:w="1134"/>
      </w:tblGrid>
      <w:tr w:rsidR="000657BB" w:rsidRPr="00AE2268" w14:paraId="65CAC9C0" w14:textId="77777777" w:rsidTr="008A761A">
        <w:trPr>
          <w:trHeight w:hRule="exact" w:val="340"/>
        </w:trPr>
        <w:tc>
          <w:tcPr>
            <w:tcW w:w="8789" w:type="dxa"/>
            <w:gridSpan w:val="3"/>
            <w:shd w:val="clear" w:color="auto" w:fill="auto"/>
            <w:vAlign w:val="center"/>
          </w:tcPr>
          <w:p w14:paraId="06C24481" w14:textId="5A2662C7" w:rsidR="000657BB" w:rsidRPr="00C64D00" w:rsidRDefault="000657BB" w:rsidP="006723D4">
            <w:pPr>
              <w:spacing w:after="0"/>
              <w:jc w:val="left"/>
              <w:rPr>
                <w:rFonts w:ascii="Verdana" w:hAnsi="Verdana" w:cs="Calibri"/>
                <w:b/>
                <w:sz w:val="16"/>
                <w:szCs w:val="16"/>
                <w:lang w:val="en-GB"/>
              </w:rPr>
            </w:pPr>
            <w:r w:rsidRPr="00C64D00">
              <w:rPr>
                <w:rFonts w:ascii="Verdana" w:hAnsi="Verdana" w:cs="Calibri"/>
                <w:b/>
                <w:sz w:val="20"/>
              </w:rPr>
              <w:t>Table B</w:t>
            </w:r>
          </w:p>
        </w:tc>
      </w:tr>
      <w:tr w:rsidR="00300CF8" w:rsidRPr="00AE2268" w14:paraId="40110E22" w14:textId="77777777" w:rsidTr="008A761A">
        <w:trPr>
          <w:trHeight w:val="1313"/>
        </w:trPr>
        <w:tc>
          <w:tcPr>
            <w:tcW w:w="1134" w:type="dxa"/>
            <w:shd w:val="clear" w:color="auto" w:fill="auto"/>
          </w:tcPr>
          <w:p w14:paraId="4A43827B" w14:textId="77777777" w:rsidR="00300CF8" w:rsidRPr="00AE2268" w:rsidRDefault="00300CF8" w:rsidP="00C47D94">
            <w:pPr>
              <w:spacing w:before="120" w:after="120"/>
              <w:jc w:val="center"/>
              <w:rPr>
                <w:rFonts w:ascii="Verdana" w:hAnsi="Verdana" w:cs="Calibri"/>
                <w:b/>
                <w:sz w:val="16"/>
                <w:szCs w:val="16"/>
                <w:lang w:val="en-GB"/>
              </w:rPr>
            </w:pPr>
            <w:r w:rsidRPr="00AE2268">
              <w:rPr>
                <w:rFonts w:ascii="Verdana" w:hAnsi="Verdana" w:cs="Calibri"/>
                <w:b/>
                <w:sz w:val="16"/>
                <w:szCs w:val="16"/>
                <w:lang w:val="en-GB"/>
              </w:rPr>
              <w:t>Module code</w:t>
            </w:r>
          </w:p>
        </w:tc>
        <w:tc>
          <w:tcPr>
            <w:tcW w:w="6521" w:type="dxa"/>
            <w:shd w:val="clear" w:color="auto" w:fill="auto"/>
          </w:tcPr>
          <w:p w14:paraId="1AF194CF" w14:textId="77777777" w:rsidR="00300CF8" w:rsidRPr="00AE2268" w:rsidRDefault="00300CF8" w:rsidP="00BC0B3B">
            <w:pPr>
              <w:spacing w:before="120" w:after="120"/>
              <w:jc w:val="left"/>
              <w:rPr>
                <w:rFonts w:ascii="Verdana" w:hAnsi="Verdana" w:cs="Calibri"/>
                <w:b/>
                <w:sz w:val="16"/>
                <w:szCs w:val="16"/>
                <w:lang w:val="en-GB"/>
              </w:rPr>
            </w:pPr>
            <w:r w:rsidRPr="00AE2268">
              <w:rPr>
                <w:rFonts w:ascii="Verdana" w:hAnsi="Verdana" w:cs="Calibri"/>
                <w:b/>
                <w:sz w:val="16"/>
                <w:szCs w:val="16"/>
                <w:lang w:val="en-GB"/>
              </w:rPr>
              <w:t xml:space="preserve">Module title as indicated in the course catalogue </w:t>
            </w:r>
            <w:r w:rsidRPr="000657BB">
              <w:rPr>
                <w:rFonts w:ascii="Verdana" w:hAnsi="Verdana" w:cs="Calibri"/>
                <w:i/>
                <w:sz w:val="16"/>
                <w:szCs w:val="16"/>
                <w:lang w:val="en-GB"/>
              </w:rPr>
              <w:t>(mystudy)</w:t>
            </w:r>
          </w:p>
        </w:tc>
        <w:tc>
          <w:tcPr>
            <w:tcW w:w="1134" w:type="dxa"/>
          </w:tcPr>
          <w:p w14:paraId="40E680CC" w14:textId="77777777" w:rsidR="00300CF8" w:rsidRPr="00AE2268" w:rsidRDefault="00300CF8" w:rsidP="00C47D94">
            <w:pPr>
              <w:spacing w:before="120" w:after="120"/>
              <w:jc w:val="center"/>
              <w:rPr>
                <w:rFonts w:ascii="Verdana" w:hAnsi="Verdana" w:cs="Calibri"/>
                <w:b/>
                <w:sz w:val="16"/>
                <w:szCs w:val="16"/>
                <w:lang w:val="en-GB"/>
              </w:rPr>
            </w:pPr>
            <w:r w:rsidRPr="00AE2268">
              <w:rPr>
                <w:rFonts w:ascii="Verdana" w:hAnsi="Verdana" w:cs="Calibri"/>
                <w:b/>
                <w:sz w:val="16"/>
                <w:szCs w:val="16"/>
                <w:lang w:val="en-GB"/>
              </w:rPr>
              <w:t>No. of ECTS credits</w:t>
            </w:r>
          </w:p>
        </w:tc>
      </w:tr>
      <w:tr w:rsidR="00300CF8" w:rsidRPr="00410310" w14:paraId="4F17DB72" w14:textId="77777777" w:rsidTr="008A761A">
        <w:trPr>
          <w:trHeight w:val="397"/>
        </w:trPr>
        <w:tc>
          <w:tcPr>
            <w:tcW w:w="1134" w:type="dxa"/>
            <w:shd w:val="clear" w:color="auto" w:fill="auto"/>
          </w:tcPr>
          <w:p w14:paraId="6957F83B" w14:textId="6A9A25B6" w:rsidR="00300CF8" w:rsidRPr="00410310" w:rsidRDefault="00300CF8" w:rsidP="00C47D94">
            <w:pPr>
              <w:spacing w:before="60" w:after="0"/>
              <w:jc w:val="center"/>
              <w:rPr>
                <w:rFonts w:ascii="Verdana" w:hAnsi="Verdana" w:cs="Calibri"/>
                <w:sz w:val="16"/>
                <w:lang w:val="en-US"/>
              </w:rPr>
            </w:pPr>
            <w:r w:rsidRPr="00410310">
              <w:rPr>
                <w:rFonts w:ascii="Verdana" w:hAnsi="Verdana" w:cs="Calibri"/>
                <w:sz w:val="16"/>
                <w:lang w:val="en-US"/>
              </w:rPr>
              <w:fldChar w:fldCharType="begin">
                <w:ffData>
                  <w:name w:val="Text39"/>
                  <w:enabled/>
                  <w:calcOnExit w:val="0"/>
                  <w:textInput/>
                </w:ffData>
              </w:fldChar>
            </w:r>
            <w:bookmarkStart w:id="25" w:name="Text127"/>
            <w:r w:rsidRPr="00410310">
              <w:rPr>
                <w:rFonts w:ascii="Verdana" w:hAnsi="Verdana" w:cs="Calibri"/>
                <w:sz w:val="16"/>
                <w:lang w:val="en-US"/>
              </w:rPr>
              <w:instrText xml:space="preserve"> FORMTEXT </w:instrText>
            </w:r>
            <w:r w:rsidRPr="00410310">
              <w:rPr>
                <w:rFonts w:ascii="Verdana" w:hAnsi="Verdana" w:cs="Calibri"/>
                <w:sz w:val="16"/>
                <w:lang w:val="en-US"/>
              </w:rPr>
            </w:r>
            <w:r w:rsidRPr="0041031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410310">
              <w:rPr>
                <w:rFonts w:ascii="Verdana" w:hAnsi="Verdana" w:cs="Calibri"/>
                <w:sz w:val="16"/>
                <w:lang w:val="en-US"/>
              </w:rPr>
              <w:fldChar w:fldCharType="end"/>
            </w:r>
          </w:p>
        </w:tc>
        <w:tc>
          <w:tcPr>
            <w:tcW w:w="6521" w:type="dxa"/>
            <w:shd w:val="clear" w:color="auto" w:fill="auto"/>
          </w:tcPr>
          <w:p w14:paraId="6EDACD04" w14:textId="0CA7CB49" w:rsidR="00300CF8" w:rsidRPr="00410310" w:rsidRDefault="00300CF8" w:rsidP="001F4216">
            <w:pPr>
              <w:spacing w:before="60" w:after="0"/>
              <w:rPr>
                <w:rFonts w:ascii="Verdana" w:hAnsi="Verdana" w:cs="Calibri"/>
                <w:sz w:val="16"/>
                <w:lang w:val="en-US"/>
              </w:rPr>
            </w:pPr>
            <w:r w:rsidRPr="00410310">
              <w:rPr>
                <w:rFonts w:ascii="Verdana" w:hAnsi="Verdana" w:cs="Calibri"/>
                <w:sz w:val="16"/>
                <w:lang w:val="en-US"/>
              </w:rPr>
              <w:fldChar w:fldCharType="begin">
                <w:ffData>
                  <w:name w:val="Text42"/>
                  <w:enabled/>
                  <w:calcOnExit w:val="0"/>
                  <w:textInput/>
                </w:ffData>
              </w:fldChar>
            </w:r>
            <w:r w:rsidRPr="00410310">
              <w:rPr>
                <w:rFonts w:ascii="Verdana" w:hAnsi="Verdana" w:cs="Calibri"/>
                <w:sz w:val="16"/>
                <w:lang w:val="en-US"/>
              </w:rPr>
              <w:instrText xml:space="preserve"> FORMTEXT </w:instrText>
            </w:r>
            <w:r w:rsidRPr="00410310">
              <w:rPr>
                <w:rFonts w:ascii="Verdana" w:hAnsi="Verdana" w:cs="Calibri"/>
                <w:sz w:val="16"/>
                <w:lang w:val="en-US"/>
              </w:rPr>
            </w:r>
            <w:r w:rsidRPr="0041031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410310">
              <w:rPr>
                <w:rFonts w:ascii="Verdana" w:hAnsi="Verdana" w:cs="Calibri"/>
                <w:sz w:val="16"/>
                <w:lang w:val="en-US"/>
              </w:rPr>
              <w:fldChar w:fldCharType="end"/>
            </w:r>
          </w:p>
        </w:tc>
        <w:tc>
          <w:tcPr>
            <w:tcW w:w="1134" w:type="dxa"/>
          </w:tcPr>
          <w:p w14:paraId="5AF80DA2" w14:textId="3C396F8F" w:rsidR="00300CF8" w:rsidRPr="00410310" w:rsidRDefault="00C47D94" w:rsidP="002946BD">
            <w:pPr>
              <w:spacing w:before="60" w:after="0"/>
              <w:jc w:val="center"/>
              <w:rPr>
                <w:rFonts w:ascii="Verdana" w:hAnsi="Verdana" w:cs="Calibri"/>
                <w:sz w:val="16"/>
                <w:lang w:val="en-US"/>
              </w:rPr>
            </w:pPr>
            <w:r>
              <w:rPr>
                <w:rFonts w:ascii="Verdana" w:hAnsi="Verdana" w:cs="Calibri"/>
                <w:sz w:val="16"/>
                <w:lang w:val="en-US"/>
              </w:rPr>
              <w:fldChar w:fldCharType="begin">
                <w:ffData>
                  <w:name w:val="Text127"/>
                  <w:enabled/>
                  <w:calcOnExit w:val="0"/>
                  <w:textInput/>
                </w:ffData>
              </w:fldChar>
            </w:r>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Pr>
                <w:rFonts w:ascii="Verdana" w:hAnsi="Verdana" w:cs="Calibri"/>
                <w:sz w:val="16"/>
                <w:lang w:val="en-US"/>
              </w:rPr>
              <w:fldChar w:fldCharType="end"/>
            </w:r>
            <w:bookmarkEnd w:id="25"/>
          </w:p>
        </w:tc>
      </w:tr>
      <w:tr w:rsidR="00300CF8" w:rsidRPr="00410310" w14:paraId="2EA0A577" w14:textId="77777777" w:rsidTr="008A761A">
        <w:trPr>
          <w:trHeight w:val="397"/>
        </w:trPr>
        <w:tc>
          <w:tcPr>
            <w:tcW w:w="1134" w:type="dxa"/>
            <w:shd w:val="clear" w:color="auto" w:fill="auto"/>
          </w:tcPr>
          <w:p w14:paraId="614A83DF" w14:textId="750EDD0A" w:rsidR="00300CF8" w:rsidRPr="00410310" w:rsidRDefault="00300CF8" w:rsidP="00C47D94">
            <w:pPr>
              <w:spacing w:before="60" w:after="0"/>
              <w:jc w:val="center"/>
              <w:rPr>
                <w:rFonts w:ascii="Verdana" w:hAnsi="Verdana" w:cs="Calibri"/>
                <w:sz w:val="16"/>
                <w:lang w:val="en-US"/>
              </w:rPr>
            </w:pPr>
            <w:r w:rsidRPr="00410310">
              <w:rPr>
                <w:rFonts w:ascii="Verdana" w:hAnsi="Verdana" w:cs="Calibri"/>
                <w:sz w:val="16"/>
                <w:lang w:val="en-US"/>
              </w:rPr>
              <w:fldChar w:fldCharType="begin">
                <w:ffData>
                  <w:name w:val="Text39"/>
                  <w:enabled/>
                  <w:calcOnExit w:val="0"/>
                  <w:textInput/>
                </w:ffData>
              </w:fldChar>
            </w:r>
            <w:r w:rsidRPr="00410310">
              <w:rPr>
                <w:rFonts w:ascii="Verdana" w:hAnsi="Verdana" w:cs="Calibri"/>
                <w:sz w:val="16"/>
                <w:lang w:val="en-US"/>
              </w:rPr>
              <w:instrText xml:space="preserve"> FORMTEXT </w:instrText>
            </w:r>
            <w:r w:rsidRPr="00410310">
              <w:rPr>
                <w:rFonts w:ascii="Verdana" w:hAnsi="Verdana" w:cs="Calibri"/>
                <w:sz w:val="16"/>
                <w:lang w:val="en-US"/>
              </w:rPr>
            </w:r>
            <w:r w:rsidRPr="0041031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410310">
              <w:rPr>
                <w:rFonts w:ascii="Verdana" w:hAnsi="Verdana" w:cs="Calibri"/>
                <w:sz w:val="16"/>
                <w:lang w:val="en-US"/>
              </w:rPr>
              <w:fldChar w:fldCharType="end"/>
            </w:r>
          </w:p>
        </w:tc>
        <w:tc>
          <w:tcPr>
            <w:tcW w:w="6521" w:type="dxa"/>
            <w:shd w:val="clear" w:color="auto" w:fill="auto"/>
          </w:tcPr>
          <w:p w14:paraId="02B1EB97" w14:textId="5A19F72E" w:rsidR="00300CF8" w:rsidRPr="00410310" w:rsidRDefault="00300CF8" w:rsidP="001F4216">
            <w:pPr>
              <w:spacing w:before="60" w:after="0"/>
              <w:rPr>
                <w:rFonts w:ascii="Verdana" w:hAnsi="Verdana" w:cs="Calibri"/>
                <w:sz w:val="16"/>
                <w:lang w:val="en-US"/>
              </w:rPr>
            </w:pPr>
            <w:r w:rsidRPr="00410310">
              <w:rPr>
                <w:rFonts w:ascii="Verdana" w:hAnsi="Verdana" w:cs="Calibri"/>
                <w:sz w:val="16"/>
                <w:lang w:val="en-US"/>
              </w:rPr>
              <w:fldChar w:fldCharType="begin">
                <w:ffData>
                  <w:name w:val="Text42"/>
                  <w:enabled/>
                  <w:calcOnExit w:val="0"/>
                  <w:textInput/>
                </w:ffData>
              </w:fldChar>
            </w:r>
            <w:r w:rsidRPr="00410310">
              <w:rPr>
                <w:rFonts w:ascii="Verdana" w:hAnsi="Verdana" w:cs="Calibri"/>
                <w:sz w:val="16"/>
                <w:lang w:val="en-US"/>
              </w:rPr>
              <w:instrText xml:space="preserve"> FORMTEXT </w:instrText>
            </w:r>
            <w:r w:rsidRPr="00410310">
              <w:rPr>
                <w:rFonts w:ascii="Verdana" w:hAnsi="Verdana" w:cs="Calibri"/>
                <w:sz w:val="16"/>
                <w:lang w:val="en-US"/>
              </w:rPr>
            </w:r>
            <w:r w:rsidRPr="0041031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410310">
              <w:rPr>
                <w:rFonts w:ascii="Verdana" w:hAnsi="Verdana" w:cs="Calibri"/>
                <w:sz w:val="16"/>
                <w:lang w:val="en-US"/>
              </w:rPr>
              <w:fldChar w:fldCharType="end"/>
            </w:r>
          </w:p>
        </w:tc>
        <w:tc>
          <w:tcPr>
            <w:tcW w:w="1134" w:type="dxa"/>
          </w:tcPr>
          <w:p w14:paraId="7EA7B0B5" w14:textId="16A3D555" w:rsidR="00300CF8" w:rsidRPr="00410310" w:rsidRDefault="00C47D94" w:rsidP="00C47D94">
            <w:pPr>
              <w:spacing w:before="60" w:after="0"/>
              <w:jc w:val="center"/>
              <w:rPr>
                <w:rFonts w:ascii="Verdana" w:hAnsi="Verdana" w:cs="Calibri"/>
                <w:sz w:val="16"/>
                <w:lang w:val="en-US"/>
              </w:rPr>
            </w:pPr>
            <w:r>
              <w:rPr>
                <w:rFonts w:ascii="Verdana" w:hAnsi="Verdana" w:cs="Calibri"/>
                <w:sz w:val="16"/>
                <w:lang w:val="en-US"/>
              </w:rPr>
              <w:fldChar w:fldCharType="begin">
                <w:ffData>
                  <w:name w:val="Text128"/>
                  <w:enabled/>
                  <w:calcOnExit w:val="0"/>
                  <w:textInput/>
                </w:ffData>
              </w:fldChar>
            </w:r>
            <w:bookmarkStart w:id="26" w:name="Text128"/>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Pr>
                <w:rFonts w:ascii="Verdana" w:hAnsi="Verdana" w:cs="Calibri"/>
                <w:sz w:val="16"/>
                <w:lang w:val="en-US"/>
              </w:rPr>
              <w:fldChar w:fldCharType="end"/>
            </w:r>
            <w:bookmarkEnd w:id="26"/>
          </w:p>
        </w:tc>
      </w:tr>
      <w:tr w:rsidR="00300CF8" w:rsidRPr="00410310" w14:paraId="71AA471D" w14:textId="77777777" w:rsidTr="008A761A">
        <w:trPr>
          <w:trHeight w:val="397"/>
        </w:trPr>
        <w:tc>
          <w:tcPr>
            <w:tcW w:w="1134" w:type="dxa"/>
            <w:shd w:val="clear" w:color="auto" w:fill="auto"/>
          </w:tcPr>
          <w:p w14:paraId="63F88BB0" w14:textId="7864D0C0" w:rsidR="00300CF8" w:rsidRPr="00410310" w:rsidRDefault="00300CF8" w:rsidP="00C47D94">
            <w:pPr>
              <w:spacing w:before="60" w:after="0"/>
              <w:jc w:val="center"/>
              <w:rPr>
                <w:rFonts w:ascii="Verdana" w:hAnsi="Verdana" w:cs="Calibri"/>
                <w:sz w:val="16"/>
                <w:lang w:val="en-US"/>
              </w:rPr>
            </w:pPr>
            <w:r w:rsidRPr="00410310">
              <w:rPr>
                <w:rFonts w:ascii="Verdana" w:hAnsi="Verdana" w:cs="Calibri"/>
                <w:sz w:val="16"/>
                <w:lang w:val="en-US"/>
              </w:rPr>
              <w:fldChar w:fldCharType="begin">
                <w:ffData>
                  <w:name w:val="Text39"/>
                  <w:enabled/>
                  <w:calcOnExit w:val="0"/>
                  <w:textInput/>
                </w:ffData>
              </w:fldChar>
            </w:r>
            <w:r w:rsidRPr="00410310">
              <w:rPr>
                <w:rFonts w:ascii="Verdana" w:hAnsi="Verdana" w:cs="Calibri"/>
                <w:sz w:val="16"/>
                <w:lang w:val="en-US"/>
              </w:rPr>
              <w:instrText xml:space="preserve"> FORMTEXT </w:instrText>
            </w:r>
            <w:r w:rsidRPr="00410310">
              <w:rPr>
                <w:rFonts w:ascii="Verdana" w:hAnsi="Verdana" w:cs="Calibri"/>
                <w:sz w:val="16"/>
                <w:lang w:val="en-US"/>
              </w:rPr>
            </w:r>
            <w:r w:rsidRPr="0041031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410310">
              <w:rPr>
                <w:rFonts w:ascii="Verdana" w:hAnsi="Verdana" w:cs="Calibri"/>
                <w:sz w:val="16"/>
                <w:lang w:val="en-US"/>
              </w:rPr>
              <w:fldChar w:fldCharType="end"/>
            </w:r>
          </w:p>
        </w:tc>
        <w:tc>
          <w:tcPr>
            <w:tcW w:w="6521" w:type="dxa"/>
            <w:shd w:val="clear" w:color="auto" w:fill="auto"/>
          </w:tcPr>
          <w:p w14:paraId="5113C763" w14:textId="4FD7D475" w:rsidR="00300CF8" w:rsidRPr="00410310" w:rsidRDefault="00300CF8" w:rsidP="001F4216">
            <w:pPr>
              <w:spacing w:before="60" w:after="0"/>
              <w:rPr>
                <w:rFonts w:ascii="Verdana" w:hAnsi="Verdana" w:cs="Calibri"/>
                <w:sz w:val="16"/>
                <w:lang w:val="en-US"/>
              </w:rPr>
            </w:pPr>
            <w:r w:rsidRPr="00410310">
              <w:rPr>
                <w:rFonts w:ascii="Verdana" w:hAnsi="Verdana" w:cs="Calibri"/>
                <w:sz w:val="16"/>
                <w:lang w:val="en-US"/>
              </w:rPr>
              <w:fldChar w:fldCharType="begin">
                <w:ffData>
                  <w:name w:val="Text42"/>
                  <w:enabled/>
                  <w:calcOnExit w:val="0"/>
                  <w:textInput/>
                </w:ffData>
              </w:fldChar>
            </w:r>
            <w:r w:rsidRPr="00410310">
              <w:rPr>
                <w:rFonts w:ascii="Verdana" w:hAnsi="Verdana" w:cs="Calibri"/>
                <w:sz w:val="16"/>
                <w:lang w:val="en-US"/>
              </w:rPr>
              <w:instrText xml:space="preserve"> FORMTEXT </w:instrText>
            </w:r>
            <w:r w:rsidRPr="00410310">
              <w:rPr>
                <w:rFonts w:ascii="Verdana" w:hAnsi="Verdana" w:cs="Calibri"/>
                <w:sz w:val="16"/>
                <w:lang w:val="en-US"/>
              </w:rPr>
            </w:r>
            <w:r w:rsidRPr="0041031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410310">
              <w:rPr>
                <w:rFonts w:ascii="Verdana" w:hAnsi="Verdana" w:cs="Calibri"/>
                <w:sz w:val="16"/>
                <w:lang w:val="en-US"/>
              </w:rPr>
              <w:fldChar w:fldCharType="end"/>
            </w:r>
          </w:p>
        </w:tc>
        <w:tc>
          <w:tcPr>
            <w:tcW w:w="1134" w:type="dxa"/>
          </w:tcPr>
          <w:p w14:paraId="7ED502BE" w14:textId="2DAB987E" w:rsidR="00300CF8" w:rsidRPr="00410310" w:rsidRDefault="00C47D94" w:rsidP="00C47D94">
            <w:pPr>
              <w:spacing w:before="60" w:after="0"/>
              <w:jc w:val="center"/>
              <w:rPr>
                <w:rFonts w:ascii="Verdana" w:hAnsi="Verdana" w:cs="Calibri"/>
                <w:sz w:val="16"/>
                <w:lang w:val="en-US"/>
              </w:rPr>
            </w:pPr>
            <w:r>
              <w:rPr>
                <w:rFonts w:ascii="Verdana" w:hAnsi="Verdana" w:cs="Calibri"/>
                <w:sz w:val="16"/>
                <w:lang w:val="en-US"/>
              </w:rPr>
              <w:fldChar w:fldCharType="begin">
                <w:ffData>
                  <w:name w:val="Text129"/>
                  <w:enabled/>
                  <w:calcOnExit w:val="0"/>
                  <w:textInput/>
                </w:ffData>
              </w:fldChar>
            </w:r>
            <w:bookmarkStart w:id="27" w:name="Text129"/>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Pr>
                <w:rFonts w:ascii="Verdana" w:hAnsi="Verdana" w:cs="Calibri"/>
                <w:sz w:val="16"/>
                <w:lang w:val="en-US"/>
              </w:rPr>
              <w:fldChar w:fldCharType="end"/>
            </w:r>
            <w:bookmarkEnd w:id="27"/>
          </w:p>
        </w:tc>
      </w:tr>
      <w:tr w:rsidR="00300CF8" w:rsidRPr="00410310" w14:paraId="1D5DF69F" w14:textId="77777777" w:rsidTr="008A761A">
        <w:trPr>
          <w:trHeight w:val="397"/>
        </w:trPr>
        <w:tc>
          <w:tcPr>
            <w:tcW w:w="1134" w:type="dxa"/>
            <w:shd w:val="clear" w:color="auto" w:fill="auto"/>
          </w:tcPr>
          <w:p w14:paraId="2C772024" w14:textId="4D8A3228" w:rsidR="00300CF8" w:rsidRPr="00410310" w:rsidRDefault="00300CF8" w:rsidP="00C47D94">
            <w:pPr>
              <w:spacing w:before="60" w:after="0"/>
              <w:jc w:val="center"/>
              <w:rPr>
                <w:rFonts w:ascii="Verdana" w:hAnsi="Verdana" w:cs="Calibri"/>
                <w:sz w:val="16"/>
                <w:lang w:val="en-US"/>
              </w:rPr>
            </w:pPr>
            <w:r w:rsidRPr="00410310">
              <w:rPr>
                <w:rFonts w:ascii="Verdana" w:hAnsi="Verdana" w:cs="Calibri"/>
                <w:sz w:val="16"/>
                <w:lang w:val="en-US"/>
              </w:rPr>
              <w:fldChar w:fldCharType="begin">
                <w:ffData>
                  <w:name w:val="Text39"/>
                  <w:enabled/>
                  <w:calcOnExit w:val="0"/>
                  <w:textInput/>
                </w:ffData>
              </w:fldChar>
            </w:r>
            <w:r w:rsidRPr="00410310">
              <w:rPr>
                <w:rFonts w:ascii="Verdana" w:hAnsi="Verdana" w:cs="Calibri"/>
                <w:sz w:val="16"/>
                <w:lang w:val="en-US"/>
              </w:rPr>
              <w:instrText xml:space="preserve"> FORMTEXT </w:instrText>
            </w:r>
            <w:r w:rsidRPr="00410310">
              <w:rPr>
                <w:rFonts w:ascii="Verdana" w:hAnsi="Verdana" w:cs="Calibri"/>
                <w:sz w:val="16"/>
                <w:lang w:val="en-US"/>
              </w:rPr>
            </w:r>
            <w:r w:rsidRPr="0041031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410310">
              <w:rPr>
                <w:rFonts w:ascii="Verdana" w:hAnsi="Verdana" w:cs="Calibri"/>
                <w:sz w:val="16"/>
                <w:lang w:val="en-US"/>
              </w:rPr>
              <w:fldChar w:fldCharType="end"/>
            </w:r>
          </w:p>
        </w:tc>
        <w:tc>
          <w:tcPr>
            <w:tcW w:w="6521" w:type="dxa"/>
            <w:shd w:val="clear" w:color="auto" w:fill="auto"/>
          </w:tcPr>
          <w:p w14:paraId="7118E19D" w14:textId="72CAEF8D" w:rsidR="00300CF8" w:rsidRPr="00410310" w:rsidRDefault="00300CF8" w:rsidP="001F4216">
            <w:pPr>
              <w:spacing w:before="60" w:after="0"/>
              <w:rPr>
                <w:rFonts w:ascii="Verdana" w:hAnsi="Verdana" w:cs="Calibri"/>
                <w:sz w:val="16"/>
                <w:lang w:val="en-US"/>
              </w:rPr>
            </w:pPr>
            <w:r w:rsidRPr="00410310">
              <w:rPr>
                <w:rFonts w:ascii="Verdana" w:hAnsi="Verdana" w:cs="Calibri"/>
                <w:sz w:val="16"/>
                <w:lang w:val="en-US"/>
              </w:rPr>
              <w:fldChar w:fldCharType="begin">
                <w:ffData>
                  <w:name w:val="Text42"/>
                  <w:enabled/>
                  <w:calcOnExit w:val="0"/>
                  <w:textInput/>
                </w:ffData>
              </w:fldChar>
            </w:r>
            <w:r w:rsidRPr="00410310">
              <w:rPr>
                <w:rFonts w:ascii="Verdana" w:hAnsi="Verdana" w:cs="Calibri"/>
                <w:sz w:val="16"/>
                <w:lang w:val="en-US"/>
              </w:rPr>
              <w:instrText xml:space="preserve"> FORMTEXT </w:instrText>
            </w:r>
            <w:r w:rsidRPr="00410310">
              <w:rPr>
                <w:rFonts w:ascii="Verdana" w:hAnsi="Verdana" w:cs="Calibri"/>
                <w:sz w:val="16"/>
                <w:lang w:val="en-US"/>
              </w:rPr>
            </w:r>
            <w:r w:rsidRPr="0041031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410310">
              <w:rPr>
                <w:rFonts w:ascii="Verdana" w:hAnsi="Verdana" w:cs="Calibri"/>
                <w:sz w:val="16"/>
                <w:lang w:val="en-US"/>
              </w:rPr>
              <w:fldChar w:fldCharType="end"/>
            </w:r>
          </w:p>
        </w:tc>
        <w:tc>
          <w:tcPr>
            <w:tcW w:w="1134" w:type="dxa"/>
          </w:tcPr>
          <w:p w14:paraId="62942A63" w14:textId="4CD5A3E6" w:rsidR="00300CF8" w:rsidRPr="00410310" w:rsidRDefault="00C47D94" w:rsidP="00C47D94">
            <w:pPr>
              <w:spacing w:before="60" w:after="0"/>
              <w:jc w:val="center"/>
              <w:rPr>
                <w:rFonts w:ascii="Verdana" w:hAnsi="Verdana" w:cs="Calibri"/>
                <w:sz w:val="16"/>
                <w:lang w:val="en-US"/>
              </w:rPr>
            </w:pPr>
            <w:r>
              <w:rPr>
                <w:rFonts w:ascii="Verdana" w:hAnsi="Verdana" w:cs="Calibri"/>
                <w:sz w:val="16"/>
                <w:lang w:val="en-US"/>
              </w:rPr>
              <w:fldChar w:fldCharType="begin">
                <w:ffData>
                  <w:name w:val="Text130"/>
                  <w:enabled/>
                  <w:calcOnExit w:val="0"/>
                  <w:textInput/>
                </w:ffData>
              </w:fldChar>
            </w:r>
            <w:bookmarkStart w:id="28" w:name="Text130"/>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Pr>
                <w:rFonts w:ascii="Verdana" w:hAnsi="Verdana" w:cs="Calibri"/>
                <w:sz w:val="16"/>
                <w:lang w:val="en-US"/>
              </w:rPr>
              <w:fldChar w:fldCharType="end"/>
            </w:r>
            <w:bookmarkEnd w:id="28"/>
          </w:p>
        </w:tc>
      </w:tr>
      <w:tr w:rsidR="00300CF8" w:rsidRPr="00410310" w14:paraId="67EA1A0A" w14:textId="77777777" w:rsidTr="008A761A">
        <w:trPr>
          <w:trHeight w:val="397"/>
        </w:trPr>
        <w:tc>
          <w:tcPr>
            <w:tcW w:w="1134" w:type="dxa"/>
            <w:shd w:val="clear" w:color="auto" w:fill="auto"/>
          </w:tcPr>
          <w:p w14:paraId="38CAF19A" w14:textId="5EB67F15" w:rsidR="00300CF8" w:rsidRPr="00410310" w:rsidRDefault="00300CF8" w:rsidP="00C47D94">
            <w:pPr>
              <w:spacing w:before="60" w:after="0"/>
              <w:jc w:val="center"/>
              <w:rPr>
                <w:rFonts w:ascii="Verdana" w:hAnsi="Verdana" w:cs="Calibri"/>
                <w:sz w:val="16"/>
                <w:lang w:val="en-US"/>
              </w:rPr>
            </w:pPr>
            <w:r w:rsidRPr="00410310">
              <w:rPr>
                <w:rFonts w:ascii="Verdana" w:hAnsi="Verdana" w:cs="Calibri"/>
                <w:sz w:val="16"/>
                <w:lang w:val="en-US"/>
              </w:rPr>
              <w:fldChar w:fldCharType="begin">
                <w:ffData>
                  <w:name w:val="Text39"/>
                  <w:enabled/>
                  <w:calcOnExit w:val="0"/>
                  <w:textInput/>
                </w:ffData>
              </w:fldChar>
            </w:r>
            <w:r w:rsidRPr="00410310">
              <w:rPr>
                <w:rFonts w:ascii="Verdana" w:hAnsi="Verdana" w:cs="Calibri"/>
                <w:sz w:val="16"/>
                <w:lang w:val="en-US"/>
              </w:rPr>
              <w:instrText xml:space="preserve"> FORMTEXT </w:instrText>
            </w:r>
            <w:r w:rsidRPr="00410310">
              <w:rPr>
                <w:rFonts w:ascii="Verdana" w:hAnsi="Verdana" w:cs="Calibri"/>
                <w:sz w:val="16"/>
                <w:lang w:val="en-US"/>
              </w:rPr>
            </w:r>
            <w:r w:rsidRPr="0041031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410310">
              <w:rPr>
                <w:rFonts w:ascii="Verdana" w:hAnsi="Verdana" w:cs="Calibri"/>
                <w:sz w:val="16"/>
                <w:lang w:val="en-US"/>
              </w:rPr>
              <w:fldChar w:fldCharType="end"/>
            </w:r>
          </w:p>
        </w:tc>
        <w:tc>
          <w:tcPr>
            <w:tcW w:w="6521" w:type="dxa"/>
            <w:shd w:val="clear" w:color="auto" w:fill="auto"/>
          </w:tcPr>
          <w:p w14:paraId="5CA3717E" w14:textId="2CA3C6F0" w:rsidR="00300CF8" w:rsidRPr="00410310" w:rsidRDefault="00300CF8" w:rsidP="001F4216">
            <w:pPr>
              <w:spacing w:before="60" w:after="0"/>
              <w:rPr>
                <w:rFonts w:ascii="Verdana" w:hAnsi="Verdana" w:cs="Calibri"/>
                <w:sz w:val="16"/>
                <w:lang w:val="en-US"/>
              </w:rPr>
            </w:pPr>
            <w:r w:rsidRPr="00410310">
              <w:rPr>
                <w:rFonts w:ascii="Verdana" w:hAnsi="Verdana" w:cs="Calibri"/>
                <w:sz w:val="16"/>
                <w:lang w:val="en-US"/>
              </w:rPr>
              <w:fldChar w:fldCharType="begin">
                <w:ffData>
                  <w:name w:val="Text42"/>
                  <w:enabled/>
                  <w:calcOnExit w:val="0"/>
                  <w:textInput/>
                </w:ffData>
              </w:fldChar>
            </w:r>
            <w:r w:rsidRPr="00410310">
              <w:rPr>
                <w:rFonts w:ascii="Verdana" w:hAnsi="Verdana" w:cs="Calibri"/>
                <w:sz w:val="16"/>
                <w:lang w:val="en-US"/>
              </w:rPr>
              <w:instrText xml:space="preserve"> FORMTEXT </w:instrText>
            </w:r>
            <w:r w:rsidRPr="00410310">
              <w:rPr>
                <w:rFonts w:ascii="Verdana" w:hAnsi="Verdana" w:cs="Calibri"/>
                <w:sz w:val="16"/>
                <w:lang w:val="en-US"/>
              </w:rPr>
            </w:r>
            <w:r w:rsidRPr="0041031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410310">
              <w:rPr>
                <w:rFonts w:ascii="Verdana" w:hAnsi="Verdana" w:cs="Calibri"/>
                <w:sz w:val="16"/>
                <w:lang w:val="en-US"/>
              </w:rPr>
              <w:fldChar w:fldCharType="end"/>
            </w:r>
          </w:p>
        </w:tc>
        <w:tc>
          <w:tcPr>
            <w:tcW w:w="1134" w:type="dxa"/>
          </w:tcPr>
          <w:p w14:paraId="0545D2BB" w14:textId="6597FAA2" w:rsidR="00300CF8" w:rsidRPr="00410310" w:rsidRDefault="00C47D94" w:rsidP="00C47D94">
            <w:pPr>
              <w:spacing w:before="60" w:after="0"/>
              <w:jc w:val="center"/>
              <w:rPr>
                <w:rFonts w:ascii="Verdana" w:hAnsi="Verdana" w:cs="Calibri"/>
                <w:sz w:val="16"/>
                <w:lang w:val="en-US"/>
              </w:rPr>
            </w:pPr>
            <w:r>
              <w:rPr>
                <w:rFonts w:ascii="Verdana" w:hAnsi="Verdana" w:cs="Calibri"/>
                <w:sz w:val="16"/>
                <w:lang w:val="en-US"/>
              </w:rPr>
              <w:fldChar w:fldCharType="begin">
                <w:ffData>
                  <w:name w:val="Text131"/>
                  <w:enabled/>
                  <w:calcOnExit w:val="0"/>
                  <w:textInput/>
                </w:ffData>
              </w:fldChar>
            </w:r>
            <w:bookmarkStart w:id="29" w:name="Text131"/>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Pr>
                <w:rFonts w:ascii="Verdana" w:hAnsi="Verdana" w:cs="Calibri"/>
                <w:sz w:val="16"/>
                <w:lang w:val="en-US"/>
              </w:rPr>
              <w:fldChar w:fldCharType="end"/>
            </w:r>
            <w:bookmarkEnd w:id="29"/>
          </w:p>
        </w:tc>
      </w:tr>
      <w:tr w:rsidR="00300CF8" w:rsidRPr="00410310" w14:paraId="22B65585" w14:textId="77777777" w:rsidTr="008A761A">
        <w:trPr>
          <w:trHeight w:val="397"/>
        </w:trPr>
        <w:tc>
          <w:tcPr>
            <w:tcW w:w="1134" w:type="dxa"/>
            <w:shd w:val="clear" w:color="auto" w:fill="auto"/>
          </w:tcPr>
          <w:p w14:paraId="1AF5D4B1" w14:textId="100B25CD" w:rsidR="00300CF8" w:rsidRPr="00410310" w:rsidRDefault="00300CF8" w:rsidP="00C47D94">
            <w:pPr>
              <w:spacing w:before="60" w:after="0"/>
              <w:jc w:val="center"/>
              <w:rPr>
                <w:rFonts w:ascii="Verdana" w:hAnsi="Verdana" w:cs="Calibri"/>
                <w:sz w:val="16"/>
                <w:lang w:val="en-US"/>
              </w:rPr>
            </w:pPr>
            <w:r w:rsidRPr="00410310">
              <w:rPr>
                <w:rFonts w:ascii="Verdana" w:hAnsi="Verdana" w:cs="Calibri"/>
                <w:sz w:val="16"/>
                <w:lang w:val="en-US"/>
              </w:rPr>
              <w:fldChar w:fldCharType="begin">
                <w:ffData>
                  <w:name w:val="Text39"/>
                  <w:enabled/>
                  <w:calcOnExit w:val="0"/>
                  <w:textInput/>
                </w:ffData>
              </w:fldChar>
            </w:r>
            <w:bookmarkStart w:id="30" w:name="Text39"/>
            <w:r w:rsidRPr="00410310">
              <w:rPr>
                <w:rFonts w:ascii="Verdana" w:hAnsi="Verdana" w:cs="Calibri"/>
                <w:sz w:val="16"/>
                <w:lang w:val="en-US"/>
              </w:rPr>
              <w:instrText xml:space="preserve"> FORMTEXT </w:instrText>
            </w:r>
            <w:r w:rsidRPr="00410310">
              <w:rPr>
                <w:rFonts w:ascii="Verdana" w:hAnsi="Verdana" w:cs="Calibri"/>
                <w:sz w:val="16"/>
                <w:lang w:val="en-US"/>
              </w:rPr>
            </w:r>
            <w:r w:rsidRPr="0041031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410310">
              <w:rPr>
                <w:rFonts w:ascii="Verdana" w:hAnsi="Verdana" w:cs="Calibri"/>
                <w:sz w:val="16"/>
                <w:lang w:val="en-US"/>
              </w:rPr>
              <w:fldChar w:fldCharType="end"/>
            </w:r>
            <w:bookmarkEnd w:id="30"/>
          </w:p>
        </w:tc>
        <w:tc>
          <w:tcPr>
            <w:tcW w:w="6521" w:type="dxa"/>
            <w:shd w:val="clear" w:color="auto" w:fill="auto"/>
          </w:tcPr>
          <w:p w14:paraId="63ED42B8" w14:textId="1E18C1A4" w:rsidR="00300CF8" w:rsidRPr="00410310" w:rsidRDefault="00300CF8" w:rsidP="001F4216">
            <w:pPr>
              <w:spacing w:before="60" w:after="0"/>
              <w:rPr>
                <w:rFonts w:ascii="Verdana" w:hAnsi="Verdana" w:cs="Calibri"/>
                <w:sz w:val="16"/>
                <w:lang w:val="en-US"/>
              </w:rPr>
            </w:pPr>
            <w:r w:rsidRPr="00410310">
              <w:rPr>
                <w:rFonts w:ascii="Verdana" w:hAnsi="Verdana" w:cs="Calibri"/>
                <w:sz w:val="16"/>
                <w:lang w:val="en-US"/>
              </w:rPr>
              <w:fldChar w:fldCharType="begin">
                <w:ffData>
                  <w:name w:val="Text42"/>
                  <w:enabled/>
                  <w:calcOnExit w:val="0"/>
                  <w:textInput/>
                </w:ffData>
              </w:fldChar>
            </w:r>
            <w:bookmarkStart w:id="31" w:name="Text42"/>
            <w:r w:rsidRPr="00410310">
              <w:rPr>
                <w:rFonts w:ascii="Verdana" w:hAnsi="Verdana" w:cs="Calibri"/>
                <w:sz w:val="16"/>
                <w:lang w:val="en-US"/>
              </w:rPr>
              <w:instrText xml:space="preserve"> FORMTEXT </w:instrText>
            </w:r>
            <w:r w:rsidRPr="00410310">
              <w:rPr>
                <w:rFonts w:ascii="Verdana" w:hAnsi="Verdana" w:cs="Calibri"/>
                <w:sz w:val="16"/>
                <w:lang w:val="en-US"/>
              </w:rPr>
            </w:r>
            <w:r w:rsidRPr="00410310">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Pr="00410310">
              <w:rPr>
                <w:rFonts w:ascii="Verdana" w:hAnsi="Verdana" w:cs="Calibri"/>
                <w:sz w:val="16"/>
                <w:lang w:val="en-US"/>
              </w:rPr>
              <w:fldChar w:fldCharType="end"/>
            </w:r>
            <w:bookmarkEnd w:id="31"/>
          </w:p>
        </w:tc>
        <w:tc>
          <w:tcPr>
            <w:tcW w:w="1134" w:type="dxa"/>
          </w:tcPr>
          <w:p w14:paraId="2025846E" w14:textId="714DF282" w:rsidR="00300CF8" w:rsidRPr="00410310" w:rsidRDefault="00C47D94" w:rsidP="00C47D94">
            <w:pPr>
              <w:spacing w:before="60" w:after="0"/>
              <w:jc w:val="center"/>
              <w:rPr>
                <w:rFonts w:ascii="Verdana" w:hAnsi="Verdana" w:cs="Calibri"/>
                <w:sz w:val="16"/>
                <w:lang w:val="en-US"/>
              </w:rPr>
            </w:pPr>
            <w:r>
              <w:rPr>
                <w:rFonts w:ascii="Verdana" w:hAnsi="Verdana" w:cs="Calibri"/>
                <w:sz w:val="16"/>
                <w:lang w:val="en-US"/>
              </w:rPr>
              <w:fldChar w:fldCharType="begin">
                <w:ffData>
                  <w:name w:val="Text132"/>
                  <w:enabled/>
                  <w:calcOnExit w:val="0"/>
                  <w:textInput/>
                </w:ffData>
              </w:fldChar>
            </w:r>
            <w:bookmarkStart w:id="32" w:name="Text132"/>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Pr>
                <w:rFonts w:ascii="Verdana" w:hAnsi="Verdana" w:cs="Calibri"/>
                <w:sz w:val="16"/>
                <w:lang w:val="en-US"/>
              </w:rPr>
              <w:fldChar w:fldCharType="end"/>
            </w:r>
            <w:bookmarkEnd w:id="32"/>
          </w:p>
        </w:tc>
      </w:tr>
      <w:tr w:rsidR="00C47D94" w:rsidRPr="00410310" w14:paraId="1D56F00E" w14:textId="77777777" w:rsidTr="008A761A">
        <w:trPr>
          <w:trHeight w:val="397"/>
        </w:trPr>
        <w:tc>
          <w:tcPr>
            <w:tcW w:w="7655" w:type="dxa"/>
            <w:gridSpan w:val="2"/>
            <w:shd w:val="clear" w:color="auto" w:fill="auto"/>
          </w:tcPr>
          <w:p w14:paraId="010412CB" w14:textId="6B6FDB09" w:rsidR="00C47D94" w:rsidRPr="00410310" w:rsidRDefault="00C47D94" w:rsidP="00C47D94">
            <w:pPr>
              <w:spacing w:before="60" w:after="0"/>
              <w:jc w:val="right"/>
              <w:rPr>
                <w:rFonts w:ascii="Verdana" w:hAnsi="Verdana" w:cs="Calibri"/>
                <w:sz w:val="16"/>
                <w:lang w:val="en-US"/>
              </w:rPr>
            </w:pPr>
            <w:r>
              <w:rPr>
                <w:rFonts w:ascii="Verdana" w:hAnsi="Verdana" w:cs="Calibri"/>
                <w:sz w:val="16"/>
                <w:lang w:val="en-US"/>
              </w:rPr>
              <w:t>Total amount of ECTS credits</w:t>
            </w:r>
            <w:r w:rsidR="00FD6D47">
              <w:rPr>
                <w:rFonts w:ascii="Verdana" w:hAnsi="Verdana" w:cs="Calibri"/>
                <w:sz w:val="16"/>
                <w:lang w:val="en-US"/>
              </w:rPr>
              <w:t>:</w:t>
            </w:r>
          </w:p>
        </w:tc>
        <w:tc>
          <w:tcPr>
            <w:tcW w:w="1134" w:type="dxa"/>
          </w:tcPr>
          <w:p w14:paraId="1451B344" w14:textId="1EBD4B14" w:rsidR="00C47D94" w:rsidRDefault="00C47D94" w:rsidP="00C47D94">
            <w:pPr>
              <w:spacing w:before="60" w:after="0"/>
              <w:jc w:val="center"/>
              <w:rPr>
                <w:rFonts w:ascii="Verdana" w:hAnsi="Verdana" w:cs="Calibri"/>
                <w:sz w:val="16"/>
                <w:lang w:val="en-US"/>
              </w:rPr>
            </w:pPr>
            <w:r>
              <w:rPr>
                <w:rFonts w:ascii="Verdana" w:hAnsi="Verdana" w:cs="Calibri"/>
                <w:sz w:val="16"/>
                <w:lang w:val="en-US"/>
              </w:rPr>
              <w:fldChar w:fldCharType="begin">
                <w:ffData>
                  <w:name w:val="Text126"/>
                  <w:enabled/>
                  <w:calcOnExit w:val="0"/>
                  <w:textInput/>
                </w:ffData>
              </w:fldChar>
            </w:r>
            <w:bookmarkStart w:id="33" w:name="Text126"/>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sidR="005C6350">
              <w:rPr>
                <w:rFonts w:ascii="Verdana" w:hAnsi="Verdana" w:cs="Calibri"/>
                <w:noProof/>
                <w:sz w:val="16"/>
                <w:lang w:val="en-US"/>
              </w:rPr>
              <w:t> </w:t>
            </w:r>
            <w:r>
              <w:rPr>
                <w:rFonts w:ascii="Verdana" w:hAnsi="Verdana" w:cs="Calibri"/>
                <w:sz w:val="16"/>
                <w:lang w:val="en-US"/>
              </w:rPr>
              <w:fldChar w:fldCharType="end"/>
            </w:r>
            <w:bookmarkEnd w:id="33"/>
          </w:p>
        </w:tc>
      </w:tr>
    </w:tbl>
    <w:p w14:paraId="49F1F4B9" w14:textId="4EE7DF50" w:rsidR="00D535E1" w:rsidRDefault="009235F4" w:rsidP="003C35B6">
      <w:pPr>
        <w:keepNext/>
        <w:keepLines/>
        <w:tabs>
          <w:tab w:val="left" w:pos="426"/>
        </w:tabs>
        <w:spacing w:before="120" w:after="120"/>
        <w:ind w:right="-143"/>
        <w:rPr>
          <w:rFonts w:ascii="Verdana" w:hAnsi="Verdana" w:cs="Calibri"/>
          <w:sz w:val="16"/>
          <w:szCs w:val="16"/>
          <w:lang w:val="en-GB"/>
        </w:rPr>
      </w:pPr>
      <w:r>
        <w:rPr>
          <w:rFonts w:ascii="Verdana" w:hAnsi="Verdana" w:cs="Calibri"/>
          <w:sz w:val="16"/>
          <w:szCs w:val="16"/>
          <w:lang w:val="en-GB"/>
        </w:rPr>
        <w:t>P</w:t>
      </w:r>
      <w:r w:rsidR="00EF4D33">
        <w:rPr>
          <w:rFonts w:ascii="Verdana" w:hAnsi="Verdana" w:cs="Calibri"/>
          <w:sz w:val="16"/>
          <w:szCs w:val="16"/>
          <w:lang w:val="en-GB"/>
        </w:rPr>
        <w:t>rovisions</w:t>
      </w:r>
      <w:r w:rsidR="004C3F21">
        <w:rPr>
          <w:rFonts w:ascii="Verdana" w:hAnsi="Verdana" w:cs="Calibri"/>
          <w:sz w:val="16"/>
          <w:szCs w:val="16"/>
          <w:lang w:val="en-GB"/>
        </w:rPr>
        <w:t xml:space="preserve"> applying if the student does not </w:t>
      </w:r>
      <w:r w:rsidR="00EF4D33">
        <w:rPr>
          <w:rFonts w:ascii="Verdana" w:hAnsi="Verdana" w:cs="Calibri"/>
          <w:sz w:val="16"/>
          <w:szCs w:val="16"/>
          <w:lang w:val="en-GB"/>
        </w:rPr>
        <w:t>complete successfully some educational components</w:t>
      </w:r>
      <w:r w:rsidR="00B67B1E">
        <w:rPr>
          <w:rFonts w:ascii="Verdana" w:hAnsi="Verdana" w:cs="Calibri"/>
          <w:sz w:val="16"/>
          <w:szCs w:val="16"/>
          <w:lang w:val="en-GB"/>
        </w:rPr>
        <w:t xml:space="preserve">: </w:t>
      </w:r>
      <w:hyperlink r:id="rId8" w:history="1">
        <w:r w:rsidR="00D535E1" w:rsidRPr="00EE55BB">
          <w:rPr>
            <w:rStyle w:val="Hyperlink"/>
            <w:rFonts w:ascii="Verdana" w:hAnsi="Verdana" w:cs="Calibri"/>
            <w:sz w:val="16"/>
            <w:szCs w:val="16"/>
            <w:lang w:val="en-GB"/>
          </w:rPr>
          <w:t>http://www.leuphana.de/services/io/studium-und-praktikum-im-ausland/anerkennung.html</w:t>
        </w:r>
      </w:hyperlink>
    </w:p>
    <w:p w14:paraId="291A9AD7" w14:textId="28649A52" w:rsidR="005D5129" w:rsidRPr="00534544" w:rsidRDefault="00F724DD" w:rsidP="000B0102">
      <w:pPr>
        <w:keepNext/>
        <w:keepLines/>
        <w:spacing w:before="360" w:after="120"/>
        <w:jc w:val="center"/>
        <w:rPr>
          <w:rFonts w:ascii="Verdana" w:hAnsi="Verdana" w:cs="Calibri"/>
          <w:b/>
          <w:color w:val="002060"/>
          <w:lang w:val="en-GB"/>
        </w:rPr>
      </w:pPr>
      <w:r>
        <w:rPr>
          <w:rFonts w:ascii="Verdana" w:hAnsi="Verdana" w:cs="Calibri"/>
          <w:b/>
          <w:color w:val="002060"/>
          <w:lang w:val="en-GB"/>
        </w:rPr>
        <w:t>Commitment</w:t>
      </w:r>
    </w:p>
    <w:p w14:paraId="7CB2F4CE" w14:textId="77777777" w:rsidR="00961702" w:rsidRPr="00D07D39" w:rsidRDefault="005D5129" w:rsidP="00D37353">
      <w:pPr>
        <w:spacing w:after="0"/>
        <w:rPr>
          <w:rFonts w:ascii="Verdana" w:hAnsi="Verdana" w:cs="Calibri"/>
          <w:sz w:val="16"/>
          <w:lang w:val="en-GB"/>
        </w:rPr>
      </w:pPr>
      <w:r w:rsidRPr="00D07D39">
        <w:rPr>
          <w:rFonts w:ascii="Verdana" w:hAnsi="Verdana" w:cs="Calibri"/>
          <w:sz w:val="16"/>
          <w:lang w:val="en-GB"/>
        </w:rPr>
        <w:t>By signing this document</w:t>
      </w:r>
      <w:r w:rsidR="001B2370" w:rsidRPr="00D07D39">
        <w:rPr>
          <w:rFonts w:ascii="Verdana" w:hAnsi="Verdana" w:cs="Calibri"/>
          <w:sz w:val="16"/>
          <w:lang w:val="en-GB"/>
        </w:rPr>
        <w:t>,</w:t>
      </w:r>
      <w:r w:rsidRPr="00D07D39">
        <w:rPr>
          <w:rFonts w:ascii="Verdana" w:hAnsi="Verdana" w:cs="Calibri"/>
          <w:sz w:val="16"/>
          <w:lang w:val="en-GB"/>
        </w:rPr>
        <w:t xml:space="preserve"> the student, the sending </w:t>
      </w:r>
      <w:proofErr w:type="gramStart"/>
      <w:r w:rsidRPr="00D07D39">
        <w:rPr>
          <w:rFonts w:ascii="Verdana" w:hAnsi="Verdana" w:cs="Calibri"/>
          <w:sz w:val="16"/>
          <w:lang w:val="en-GB"/>
        </w:rPr>
        <w:t>institution</w:t>
      </w:r>
      <w:proofErr w:type="gramEnd"/>
      <w:r w:rsidRPr="00D07D39">
        <w:rPr>
          <w:rFonts w:ascii="Verdana" w:hAnsi="Verdana" w:cs="Calibri"/>
          <w:sz w:val="16"/>
          <w:lang w:val="en-GB"/>
        </w:rPr>
        <w:t xml:space="preserve"> and the receiving institution confirm that the</w:t>
      </w:r>
      <w:r w:rsidR="001B2370" w:rsidRPr="00D07D39">
        <w:rPr>
          <w:rFonts w:ascii="Verdana" w:hAnsi="Verdana" w:cs="Calibri"/>
          <w:sz w:val="16"/>
          <w:lang w:val="en-GB"/>
        </w:rPr>
        <w:t>y</w:t>
      </w:r>
      <w:r w:rsidRPr="00D07D39">
        <w:rPr>
          <w:rFonts w:ascii="Verdana" w:hAnsi="Verdana" w:cs="Calibri"/>
          <w:sz w:val="16"/>
          <w:lang w:val="en-GB"/>
        </w:rPr>
        <w:t xml:space="preserve"> </w:t>
      </w:r>
      <w:r w:rsidR="001B2370" w:rsidRPr="00D07D39">
        <w:rPr>
          <w:rFonts w:ascii="Verdana" w:hAnsi="Verdana" w:cs="Calibri"/>
          <w:sz w:val="16"/>
          <w:lang w:val="en-GB"/>
        </w:rPr>
        <w:t xml:space="preserve">approve the </w:t>
      </w:r>
      <w:r w:rsidR="009726AC" w:rsidRPr="00D07D39">
        <w:rPr>
          <w:rFonts w:ascii="Verdana" w:hAnsi="Verdana" w:cs="Calibri"/>
          <w:sz w:val="16"/>
          <w:lang w:val="en-GB"/>
        </w:rPr>
        <w:t>L</w:t>
      </w:r>
      <w:r w:rsidR="001B2370" w:rsidRPr="00D07D39">
        <w:rPr>
          <w:rFonts w:ascii="Verdana" w:hAnsi="Verdana" w:cs="Calibri"/>
          <w:sz w:val="16"/>
          <w:lang w:val="en-GB"/>
        </w:rPr>
        <w:t xml:space="preserve">earning </w:t>
      </w:r>
      <w:r w:rsidR="009726AC" w:rsidRPr="00D07D39">
        <w:rPr>
          <w:rFonts w:ascii="Verdana" w:hAnsi="Verdana" w:cs="Calibri"/>
          <w:sz w:val="16"/>
          <w:lang w:val="en-GB"/>
        </w:rPr>
        <w:t>A</w:t>
      </w:r>
      <w:r w:rsidR="001B2370" w:rsidRPr="00D07D39">
        <w:rPr>
          <w:rFonts w:ascii="Verdana" w:hAnsi="Verdana" w:cs="Calibri"/>
          <w:sz w:val="16"/>
          <w:lang w:val="en-GB"/>
        </w:rPr>
        <w:t>greement and tha</w:t>
      </w:r>
      <w:r w:rsidR="00D37353">
        <w:rPr>
          <w:rFonts w:ascii="Verdana" w:hAnsi="Verdana" w:cs="Calibri"/>
          <w:sz w:val="16"/>
          <w:lang w:val="en-GB"/>
        </w:rPr>
        <w:t xml:space="preserve">t they will comply with all </w:t>
      </w:r>
      <w:r w:rsidR="003D0BA6">
        <w:rPr>
          <w:rFonts w:ascii="Verdana" w:hAnsi="Verdana" w:cs="Calibri"/>
          <w:sz w:val="16"/>
          <w:lang w:val="en-GB"/>
        </w:rPr>
        <w:t xml:space="preserve">the </w:t>
      </w:r>
      <w:r w:rsidR="001B2370" w:rsidRPr="00D07D39">
        <w:rPr>
          <w:rFonts w:ascii="Verdana" w:hAnsi="Verdana" w:cs="Calibri"/>
          <w:sz w:val="16"/>
          <w:lang w:val="en-GB"/>
        </w:rPr>
        <w:t>arrangements agreed by all parties.</w:t>
      </w:r>
      <w:r w:rsidR="00DA5ED4" w:rsidRPr="00D07D39">
        <w:rPr>
          <w:rFonts w:ascii="Verdana" w:hAnsi="Verdana" w:cs="Calibri"/>
          <w:sz w:val="16"/>
          <w:lang w:val="en-GB"/>
        </w:rPr>
        <w:t xml:space="preserve"> </w:t>
      </w:r>
      <w:r w:rsidR="00E17A29">
        <w:rPr>
          <w:rFonts w:ascii="Verdana" w:hAnsi="Verdana" w:cs="Calibri"/>
          <w:sz w:val="16"/>
          <w:lang w:val="en-GB"/>
        </w:rPr>
        <w:t>S</w:t>
      </w:r>
      <w:r w:rsidR="00DA5ED4" w:rsidRPr="00D07D39">
        <w:rPr>
          <w:rFonts w:ascii="Verdana" w:hAnsi="Verdana" w:cs="Calibri"/>
          <w:sz w:val="16"/>
          <w:lang w:val="en-GB"/>
        </w:rPr>
        <w:t xml:space="preserve">ending and </w:t>
      </w:r>
      <w:r w:rsidR="00E17A29">
        <w:rPr>
          <w:rFonts w:ascii="Verdana" w:hAnsi="Verdana" w:cs="Calibri"/>
          <w:sz w:val="16"/>
          <w:lang w:val="en-GB"/>
        </w:rPr>
        <w:t>Receiving I</w:t>
      </w:r>
      <w:r w:rsidR="00D37353">
        <w:rPr>
          <w:rFonts w:ascii="Verdana" w:hAnsi="Verdana" w:cs="Calibri"/>
          <w:sz w:val="16"/>
          <w:lang w:val="en-GB"/>
        </w:rPr>
        <w:t>nstitution</w:t>
      </w:r>
      <w:r w:rsidR="00E17A29">
        <w:rPr>
          <w:rFonts w:ascii="Verdana" w:hAnsi="Verdana" w:cs="Calibri"/>
          <w:sz w:val="16"/>
          <w:lang w:val="en-GB"/>
        </w:rPr>
        <w:t>s</w:t>
      </w:r>
      <w:r w:rsidR="00D37353">
        <w:rPr>
          <w:rFonts w:ascii="Verdana" w:hAnsi="Verdana" w:cs="Calibri"/>
          <w:sz w:val="16"/>
          <w:lang w:val="en-GB"/>
        </w:rPr>
        <w:t xml:space="preserve"> undertake to apply all </w:t>
      </w:r>
      <w:r w:rsidR="00E17A29">
        <w:rPr>
          <w:rFonts w:ascii="Verdana" w:hAnsi="Verdana" w:cs="Calibri"/>
          <w:sz w:val="16"/>
          <w:lang w:val="en-GB"/>
        </w:rPr>
        <w:t xml:space="preserve">the </w:t>
      </w:r>
      <w:r w:rsidR="00DA5ED4" w:rsidRPr="00D07D39">
        <w:rPr>
          <w:rFonts w:ascii="Verdana" w:hAnsi="Verdana" w:cs="Calibri"/>
          <w:sz w:val="16"/>
          <w:lang w:val="en-GB"/>
        </w:rPr>
        <w:t>principles of the Erasmus Charter for Higher Education relati</w:t>
      </w:r>
      <w:r w:rsidR="005377CB" w:rsidRPr="00D07D39">
        <w:rPr>
          <w:rFonts w:ascii="Verdana" w:hAnsi="Verdana" w:cs="Calibri"/>
          <w:sz w:val="16"/>
          <w:lang w:val="en-GB"/>
        </w:rPr>
        <w:t>ng</w:t>
      </w:r>
      <w:r w:rsidR="00DA5ED4" w:rsidRPr="00D07D39">
        <w:rPr>
          <w:rFonts w:ascii="Verdana" w:hAnsi="Verdana" w:cs="Calibri"/>
          <w:sz w:val="16"/>
          <w:lang w:val="en-GB"/>
        </w:rPr>
        <w:t xml:space="preserve"> to </w:t>
      </w:r>
      <w:r w:rsidR="00940ECC">
        <w:rPr>
          <w:rFonts w:ascii="Verdana" w:hAnsi="Verdana" w:cs="Calibri"/>
          <w:sz w:val="16"/>
          <w:lang w:val="en-GB"/>
        </w:rPr>
        <w:t xml:space="preserve">mobility for studies. </w:t>
      </w:r>
    </w:p>
    <w:p w14:paraId="786686B5" w14:textId="69A04908" w:rsidR="00940ECC" w:rsidRDefault="00940ECC" w:rsidP="00D37353">
      <w:pPr>
        <w:spacing w:after="0"/>
        <w:rPr>
          <w:rFonts w:ascii="Verdana" w:hAnsi="Verdana" w:cs="Calibri"/>
          <w:sz w:val="16"/>
          <w:lang w:val="en-GB"/>
        </w:rPr>
      </w:pPr>
      <w:r>
        <w:rPr>
          <w:rFonts w:ascii="Verdana" w:hAnsi="Verdana" w:cs="Calibri"/>
          <w:sz w:val="16"/>
          <w:lang w:val="en-GB"/>
        </w:rPr>
        <w:t xml:space="preserve">The </w:t>
      </w:r>
      <w:r w:rsidR="00300CF8">
        <w:rPr>
          <w:rFonts w:ascii="Verdana" w:hAnsi="Verdana" w:cs="Calibri"/>
          <w:sz w:val="16"/>
          <w:lang w:val="en-GB"/>
        </w:rPr>
        <w:t xml:space="preserve">Beneficiary </w:t>
      </w:r>
      <w:r>
        <w:rPr>
          <w:rFonts w:ascii="Verdana" w:hAnsi="Verdana" w:cs="Calibri"/>
          <w:sz w:val="16"/>
          <w:lang w:val="en-GB"/>
        </w:rPr>
        <w:t>Institution and the student should also commit to what is set out i</w:t>
      </w:r>
      <w:r w:rsidR="000B0893">
        <w:rPr>
          <w:rFonts w:ascii="Verdana" w:hAnsi="Verdana" w:cs="Calibri"/>
          <w:sz w:val="16"/>
          <w:lang w:val="en-GB"/>
        </w:rPr>
        <w:t xml:space="preserve">n the Erasmus+ grant agreement. </w:t>
      </w:r>
    </w:p>
    <w:p w14:paraId="104AC1F9" w14:textId="77777777" w:rsidR="00733844" w:rsidRPr="00D07D39" w:rsidRDefault="00EF6D5A" w:rsidP="00D37353">
      <w:pPr>
        <w:spacing w:after="0"/>
        <w:rPr>
          <w:rFonts w:ascii="Verdana" w:hAnsi="Verdana" w:cs="Calibri"/>
          <w:sz w:val="16"/>
          <w:lang w:val="en-GB"/>
        </w:rPr>
      </w:pPr>
      <w:r>
        <w:rPr>
          <w:rFonts w:ascii="Verdana" w:hAnsi="Verdana" w:cs="Calibri"/>
          <w:sz w:val="16"/>
          <w:lang w:val="en-GB"/>
        </w:rPr>
        <w:t>The Receiving I</w:t>
      </w:r>
      <w:r w:rsidR="00733844" w:rsidRPr="00D07D39">
        <w:rPr>
          <w:rFonts w:ascii="Verdana" w:hAnsi="Verdana" w:cs="Calibri"/>
          <w:sz w:val="16"/>
          <w:lang w:val="en-GB"/>
        </w:rPr>
        <w:t>nstitution confirms that the educational components listed in Table A are in</w:t>
      </w:r>
      <w:r>
        <w:rPr>
          <w:rFonts w:ascii="Verdana" w:hAnsi="Verdana" w:cs="Calibri"/>
          <w:sz w:val="16"/>
          <w:lang w:val="en-GB"/>
        </w:rPr>
        <w:t xml:space="preserve"> line with its course catalogue and should be available to the student.</w:t>
      </w:r>
    </w:p>
    <w:p w14:paraId="1F001672" w14:textId="526A8610" w:rsidR="00031BF4" w:rsidRPr="00D07D39" w:rsidRDefault="00733844" w:rsidP="00D37353">
      <w:pPr>
        <w:spacing w:after="0"/>
        <w:rPr>
          <w:rFonts w:ascii="Verdana" w:hAnsi="Verdana" w:cs="Calibri"/>
          <w:sz w:val="16"/>
          <w:lang w:val="en-GB"/>
        </w:rPr>
      </w:pPr>
      <w:r w:rsidRPr="00D07D39">
        <w:rPr>
          <w:rFonts w:ascii="Verdana" w:hAnsi="Verdana" w:cs="Calibri"/>
          <w:sz w:val="16"/>
          <w:lang w:val="en-GB"/>
        </w:rPr>
        <w:t>T</w:t>
      </w:r>
      <w:r w:rsidR="00452097">
        <w:rPr>
          <w:rFonts w:ascii="Verdana" w:hAnsi="Verdana" w:cs="Calibri"/>
          <w:sz w:val="16"/>
          <w:lang w:val="en-GB"/>
        </w:rPr>
        <w:t>he Sending I</w:t>
      </w:r>
      <w:r w:rsidR="00031BF4" w:rsidRPr="00D07D39">
        <w:rPr>
          <w:rFonts w:ascii="Verdana" w:hAnsi="Verdana" w:cs="Calibri"/>
          <w:sz w:val="16"/>
          <w:lang w:val="en-GB"/>
        </w:rPr>
        <w:t xml:space="preserve">nstitution </w:t>
      </w:r>
      <w:r w:rsidR="001B4291" w:rsidRPr="00D07D39">
        <w:rPr>
          <w:rFonts w:ascii="Verdana" w:hAnsi="Verdana" w:cs="Calibri"/>
          <w:sz w:val="16"/>
          <w:lang w:val="en-GB"/>
        </w:rPr>
        <w:t>commit</w:t>
      </w:r>
      <w:r w:rsidR="00B1257C" w:rsidRPr="00D07D39">
        <w:rPr>
          <w:rFonts w:ascii="Verdana" w:hAnsi="Verdana" w:cs="Calibri"/>
          <w:sz w:val="16"/>
          <w:lang w:val="en-GB"/>
        </w:rPr>
        <w:t>s</w:t>
      </w:r>
      <w:r w:rsidR="001B4291" w:rsidRPr="00D07D39">
        <w:rPr>
          <w:rFonts w:ascii="Verdana" w:hAnsi="Verdana" w:cs="Calibri"/>
          <w:sz w:val="16"/>
          <w:lang w:val="en-GB"/>
        </w:rPr>
        <w:t xml:space="preserve"> </w:t>
      </w:r>
      <w:r w:rsidR="00A014BD" w:rsidRPr="00D07D39">
        <w:rPr>
          <w:rFonts w:ascii="Verdana" w:hAnsi="Verdana" w:cs="Calibri"/>
          <w:sz w:val="16"/>
          <w:lang w:val="en-GB"/>
        </w:rPr>
        <w:t xml:space="preserve">to recognise </w:t>
      </w:r>
      <w:r w:rsidR="001B4291" w:rsidRPr="00D07D39">
        <w:rPr>
          <w:rFonts w:ascii="Verdana" w:hAnsi="Verdana" w:cs="Calibri"/>
          <w:sz w:val="16"/>
          <w:lang w:val="en-GB"/>
        </w:rPr>
        <w:t xml:space="preserve">all </w:t>
      </w:r>
      <w:r w:rsidR="00452097">
        <w:rPr>
          <w:rFonts w:ascii="Verdana" w:hAnsi="Verdana" w:cs="Calibri"/>
          <w:sz w:val="16"/>
          <w:lang w:val="en-GB"/>
        </w:rPr>
        <w:t xml:space="preserve">the </w:t>
      </w:r>
      <w:r w:rsidR="001B4291" w:rsidRPr="00D07D39">
        <w:rPr>
          <w:rFonts w:ascii="Verdana" w:hAnsi="Verdana" w:cs="Calibri"/>
          <w:sz w:val="16"/>
          <w:lang w:val="en-GB"/>
        </w:rPr>
        <w:t>credits</w:t>
      </w:r>
      <w:r w:rsidR="00300CF8">
        <w:rPr>
          <w:rFonts w:ascii="Verdana" w:hAnsi="Verdana" w:cs="Calibri"/>
          <w:sz w:val="16"/>
          <w:lang w:val="en-GB"/>
        </w:rPr>
        <w:t xml:space="preserve"> or equivalent units </w:t>
      </w:r>
      <w:r w:rsidR="00A014BD" w:rsidRPr="00D07D39">
        <w:rPr>
          <w:rFonts w:ascii="Verdana" w:hAnsi="Verdana" w:cs="Calibri"/>
          <w:sz w:val="16"/>
          <w:lang w:val="en-GB"/>
        </w:rPr>
        <w:t>gained at t</w:t>
      </w:r>
      <w:r w:rsidR="00452097">
        <w:rPr>
          <w:rFonts w:ascii="Verdana" w:hAnsi="Verdana" w:cs="Calibri"/>
          <w:sz w:val="16"/>
          <w:lang w:val="en-GB"/>
        </w:rPr>
        <w:t>he Receiving I</w:t>
      </w:r>
      <w:r w:rsidR="00D37353">
        <w:rPr>
          <w:rFonts w:ascii="Verdana" w:hAnsi="Verdana" w:cs="Calibri"/>
          <w:sz w:val="16"/>
          <w:lang w:val="en-GB"/>
        </w:rPr>
        <w:t>nstitution for</w:t>
      </w:r>
      <w:r w:rsidR="00A014BD" w:rsidRPr="00D07D39">
        <w:rPr>
          <w:rFonts w:ascii="Verdana" w:hAnsi="Verdana" w:cs="Calibri"/>
          <w:sz w:val="16"/>
          <w:lang w:val="en-GB"/>
        </w:rPr>
        <w:t xml:space="preserve"> </w:t>
      </w:r>
      <w:r w:rsidR="00452097">
        <w:rPr>
          <w:rFonts w:ascii="Verdana" w:hAnsi="Verdana" w:cs="Calibri"/>
          <w:sz w:val="16"/>
          <w:lang w:val="en-GB"/>
        </w:rPr>
        <w:t xml:space="preserve">the </w:t>
      </w:r>
      <w:r w:rsidR="00A014BD" w:rsidRPr="00D07D39">
        <w:rPr>
          <w:rFonts w:ascii="Verdana" w:hAnsi="Verdana" w:cs="Calibri"/>
          <w:sz w:val="16"/>
          <w:lang w:val="en-GB"/>
        </w:rPr>
        <w:t xml:space="preserve">successfully completed </w:t>
      </w:r>
      <w:r w:rsidR="009519A8" w:rsidRPr="00D07D39">
        <w:rPr>
          <w:rFonts w:ascii="Verdana" w:hAnsi="Verdana" w:cs="Calibri"/>
          <w:sz w:val="16"/>
          <w:lang w:val="en-GB"/>
        </w:rPr>
        <w:t xml:space="preserve">educational components </w:t>
      </w:r>
      <w:r w:rsidR="001B4291" w:rsidRPr="00D07D39">
        <w:rPr>
          <w:rFonts w:ascii="Verdana" w:hAnsi="Verdana" w:cs="Calibri"/>
          <w:sz w:val="16"/>
          <w:lang w:val="en-GB"/>
        </w:rPr>
        <w:t xml:space="preserve">and </w:t>
      </w:r>
      <w:r w:rsidR="00A014BD" w:rsidRPr="00D07D39">
        <w:rPr>
          <w:rFonts w:ascii="Verdana" w:hAnsi="Verdana" w:cs="Calibri"/>
          <w:sz w:val="16"/>
          <w:lang w:val="en-GB"/>
        </w:rPr>
        <w:t>to</w:t>
      </w:r>
      <w:r w:rsidR="001B4291" w:rsidRPr="00D07D39">
        <w:rPr>
          <w:rFonts w:ascii="Verdana" w:hAnsi="Verdana" w:cs="Calibri"/>
          <w:sz w:val="16"/>
          <w:lang w:val="en-GB"/>
        </w:rPr>
        <w:t xml:space="preserve"> count</w:t>
      </w:r>
      <w:r w:rsidR="00A014BD" w:rsidRPr="00D07D39">
        <w:rPr>
          <w:rFonts w:ascii="Verdana" w:hAnsi="Verdana" w:cs="Calibri"/>
          <w:sz w:val="16"/>
          <w:lang w:val="en-GB"/>
        </w:rPr>
        <w:t xml:space="preserve"> them</w:t>
      </w:r>
      <w:r w:rsidR="001B4291" w:rsidRPr="00D07D39">
        <w:rPr>
          <w:rFonts w:ascii="Verdana" w:hAnsi="Verdana" w:cs="Calibri"/>
          <w:sz w:val="16"/>
          <w:lang w:val="en-GB"/>
        </w:rPr>
        <w:t xml:space="preserve"> towards the </w:t>
      </w:r>
      <w:r w:rsidR="00A014BD" w:rsidRPr="00D07D39">
        <w:rPr>
          <w:rFonts w:ascii="Verdana" w:hAnsi="Verdana" w:cs="Calibri"/>
          <w:sz w:val="16"/>
          <w:lang w:val="en-GB"/>
        </w:rPr>
        <w:t>student's</w:t>
      </w:r>
      <w:r w:rsidR="001B4291" w:rsidRPr="00D07D39">
        <w:rPr>
          <w:rFonts w:ascii="Verdana" w:hAnsi="Verdana" w:cs="Calibri"/>
          <w:sz w:val="16"/>
          <w:lang w:val="en-GB"/>
        </w:rPr>
        <w:t xml:space="preserve"> degree</w:t>
      </w:r>
      <w:r w:rsidRPr="00D07D39">
        <w:rPr>
          <w:rFonts w:ascii="Verdana" w:hAnsi="Verdana" w:cs="Calibri"/>
          <w:sz w:val="16"/>
          <w:lang w:val="en-GB"/>
        </w:rPr>
        <w:t xml:space="preserve"> as d</w:t>
      </w:r>
      <w:r w:rsidR="009C03BB">
        <w:rPr>
          <w:rFonts w:ascii="Verdana" w:hAnsi="Verdana" w:cs="Calibri"/>
          <w:sz w:val="16"/>
          <w:lang w:val="en-GB"/>
        </w:rPr>
        <w:t>ocumented</w:t>
      </w:r>
      <w:r w:rsidRPr="00D07D39">
        <w:rPr>
          <w:rFonts w:ascii="Verdana" w:hAnsi="Verdana" w:cs="Calibri"/>
          <w:sz w:val="16"/>
          <w:lang w:val="en-GB"/>
        </w:rPr>
        <w:t xml:space="preserve"> in Table B</w:t>
      </w:r>
      <w:r w:rsidR="001B4291" w:rsidRPr="00D07D39">
        <w:rPr>
          <w:rFonts w:ascii="Verdana" w:hAnsi="Verdana" w:cs="Calibri"/>
          <w:sz w:val="16"/>
          <w:lang w:val="en-GB"/>
        </w:rPr>
        <w:t>.</w:t>
      </w:r>
      <w:r w:rsidR="00B256DE" w:rsidRPr="00D07D39">
        <w:rPr>
          <w:rFonts w:ascii="Verdana" w:hAnsi="Verdana" w:cs="Calibri"/>
          <w:sz w:val="16"/>
          <w:lang w:val="en-GB"/>
        </w:rPr>
        <w:t xml:space="preserve"> Any exceptions t</w:t>
      </w:r>
      <w:r w:rsidR="00D37353">
        <w:rPr>
          <w:rFonts w:ascii="Verdana" w:hAnsi="Verdana" w:cs="Calibri"/>
          <w:sz w:val="16"/>
          <w:lang w:val="en-GB"/>
        </w:rPr>
        <w:t>o this rule are d</w:t>
      </w:r>
      <w:r w:rsidR="00BE60EB">
        <w:rPr>
          <w:rFonts w:ascii="Verdana" w:hAnsi="Verdana" w:cs="Calibri"/>
          <w:sz w:val="16"/>
          <w:lang w:val="en-GB"/>
        </w:rPr>
        <w:t>ocumented</w:t>
      </w:r>
      <w:r w:rsidR="00D37353">
        <w:rPr>
          <w:rFonts w:ascii="Verdana" w:hAnsi="Verdana" w:cs="Calibri"/>
          <w:sz w:val="16"/>
          <w:lang w:val="en-GB"/>
        </w:rPr>
        <w:t xml:space="preserve"> </w:t>
      </w:r>
      <w:r w:rsidR="00DB5DE2">
        <w:rPr>
          <w:rFonts w:ascii="Verdana" w:hAnsi="Verdana" w:cs="Calibri"/>
          <w:sz w:val="16"/>
          <w:lang w:val="en-GB"/>
        </w:rPr>
        <w:t xml:space="preserve">in an annex of this </w:t>
      </w:r>
      <w:r w:rsidR="002F0B59">
        <w:rPr>
          <w:rFonts w:ascii="Verdana" w:hAnsi="Verdana" w:cs="Calibri"/>
          <w:sz w:val="16"/>
          <w:lang w:val="en-GB"/>
        </w:rPr>
        <w:t>L</w:t>
      </w:r>
      <w:r w:rsidR="00DB5DE2">
        <w:rPr>
          <w:rFonts w:ascii="Verdana" w:hAnsi="Verdana" w:cs="Calibri"/>
          <w:sz w:val="16"/>
          <w:lang w:val="en-GB"/>
        </w:rPr>
        <w:t xml:space="preserve">earning </w:t>
      </w:r>
      <w:r w:rsidR="002F0B59">
        <w:rPr>
          <w:rFonts w:ascii="Verdana" w:hAnsi="Verdana" w:cs="Calibri"/>
          <w:sz w:val="16"/>
          <w:lang w:val="en-GB"/>
        </w:rPr>
        <w:t>A</w:t>
      </w:r>
      <w:r w:rsidR="00DB5DE2">
        <w:rPr>
          <w:rFonts w:ascii="Verdana" w:hAnsi="Verdana" w:cs="Calibri"/>
          <w:sz w:val="16"/>
          <w:lang w:val="en-GB"/>
        </w:rPr>
        <w:t xml:space="preserve">greement </w:t>
      </w:r>
      <w:r w:rsidR="00B256DE" w:rsidRPr="00D07D39">
        <w:rPr>
          <w:rFonts w:ascii="Verdana" w:hAnsi="Verdana" w:cs="Calibri"/>
          <w:sz w:val="16"/>
          <w:lang w:val="en-GB"/>
        </w:rPr>
        <w:t>and agreed by all parties.</w:t>
      </w:r>
    </w:p>
    <w:p w14:paraId="6169D49A" w14:textId="77777777" w:rsidR="00732462" w:rsidRDefault="00A87B8B" w:rsidP="00F46D8A">
      <w:pPr>
        <w:spacing w:after="120"/>
        <w:rPr>
          <w:rFonts w:ascii="Verdana" w:hAnsi="Verdana" w:cs="Calibri"/>
          <w:sz w:val="16"/>
          <w:lang w:val="en-GB"/>
        </w:rPr>
      </w:pPr>
      <w:r w:rsidRPr="00D07D39">
        <w:rPr>
          <w:rFonts w:ascii="Verdana" w:hAnsi="Verdana" w:cs="Calibri"/>
          <w:sz w:val="16"/>
          <w:lang w:val="en-GB"/>
        </w:rPr>
        <w:t xml:space="preserve">The student </w:t>
      </w:r>
      <w:r w:rsidR="00015B0A" w:rsidRPr="00D07D39">
        <w:rPr>
          <w:rFonts w:ascii="Verdana" w:hAnsi="Verdana" w:cs="Calibri"/>
          <w:sz w:val="16"/>
          <w:lang w:val="en-GB"/>
        </w:rPr>
        <w:t xml:space="preserve">and </w:t>
      </w:r>
      <w:r w:rsidR="00EB6B51" w:rsidRPr="00D07D39">
        <w:rPr>
          <w:rFonts w:ascii="Verdana" w:hAnsi="Verdana" w:cs="Calibri"/>
          <w:sz w:val="16"/>
          <w:lang w:val="en-GB"/>
        </w:rPr>
        <w:t xml:space="preserve">the </w:t>
      </w:r>
      <w:r w:rsidR="00547215">
        <w:rPr>
          <w:rFonts w:ascii="Verdana" w:hAnsi="Verdana" w:cs="Calibri"/>
          <w:sz w:val="16"/>
          <w:lang w:val="en-GB"/>
        </w:rPr>
        <w:t>Receiving I</w:t>
      </w:r>
      <w:r w:rsidR="00015B0A" w:rsidRPr="00D07D39">
        <w:rPr>
          <w:rFonts w:ascii="Verdana" w:hAnsi="Verdana" w:cs="Calibri"/>
          <w:sz w:val="16"/>
          <w:lang w:val="en-GB"/>
        </w:rPr>
        <w:t>nstitution will c</w:t>
      </w:r>
      <w:r w:rsidR="00547215">
        <w:rPr>
          <w:rFonts w:ascii="Verdana" w:hAnsi="Verdana" w:cs="Calibri"/>
          <w:sz w:val="16"/>
          <w:lang w:val="en-GB"/>
        </w:rPr>
        <w:t>ommunicate to the Sending I</w:t>
      </w:r>
      <w:r w:rsidRPr="00D07D39">
        <w:rPr>
          <w:rFonts w:ascii="Verdana" w:hAnsi="Verdana" w:cs="Calibri"/>
          <w:sz w:val="16"/>
          <w:lang w:val="en-GB"/>
        </w:rPr>
        <w:t>nstitution any problem</w:t>
      </w:r>
      <w:r w:rsidR="00733844" w:rsidRPr="00D07D39">
        <w:rPr>
          <w:rFonts w:ascii="Verdana" w:hAnsi="Verdana" w:cs="Calibri"/>
          <w:sz w:val="16"/>
          <w:lang w:val="en-GB"/>
        </w:rPr>
        <w:t>s</w:t>
      </w:r>
      <w:r w:rsidRPr="00D07D39">
        <w:rPr>
          <w:rFonts w:ascii="Verdana" w:hAnsi="Verdana" w:cs="Calibri"/>
          <w:sz w:val="16"/>
          <w:lang w:val="en-GB"/>
        </w:rPr>
        <w:t xml:space="preserve"> or changes regarding the </w:t>
      </w:r>
      <w:r w:rsidR="00547215">
        <w:rPr>
          <w:rFonts w:ascii="Verdana" w:hAnsi="Verdana" w:cs="Calibri"/>
          <w:sz w:val="16"/>
          <w:lang w:val="en-GB"/>
        </w:rPr>
        <w:t>study</w:t>
      </w:r>
      <w:r w:rsidR="00535659" w:rsidRPr="00D07D39">
        <w:rPr>
          <w:rFonts w:ascii="Verdana" w:hAnsi="Verdana" w:cs="Calibri"/>
          <w:sz w:val="16"/>
          <w:lang w:val="en-GB"/>
        </w:rPr>
        <w:t xml:space="preserve"> programme, responsible persons and</w:t>
      </w:r>
      <w:r w:rsidR="00331937" w:rsidRPr="00D07D39">
        <w:rPr>
          <w:rFonts w:ascii="Verdana" w:hAnsi="Verdana" w:cs="Calibri"/>
          <w:sz w:val="16"/>
          <w:lang w:val="en-GB"/>
        </w:rPr>
        <w:t>/or</w:t>
      </w:r>
      <w:r w:rsidR="00535659" w:rsidRPr="00D07D39">
        <w:rPr>
          <w:rFonts w:ascii="Verdana" w:hAnsi="Verdana" w:cs="Calibri"/>
          <w:sz w:val="16"/>
          <w:lang w:val="en-GB"/>
        </w:rPr>
        <w:t xml:space="preserve"> </w:t>
      </w:r>
      <w:r w:rsidR="00015B0A" w:rsidRPr="00D07D39">
        <w:rPr>
          <w:rFonts w:ascii="Verdana" w:hAnsi="Verdana" w:cs="Calibri"/>
          <w:sz w:val="16"/>
          <w:lang w:val="en-GB"/>
        </w:rPr>
        <w:t>study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1641"/>
        <w:gridCol w:w="2127"/>
        <w:gridCol w:w="1515"/>
        <w:gridCol w:w="981"/>
        <w:gridCol w:w="1262"/>
      </w:tblGrid>
      <w:tr w:rsidR="00DC5E1A" w:rsidRPr="00AC3AC5" w14:paraId="210A10C7" w14:textId="77777777" w:rsidTr="003B2756">
        <w:trPr>
          <w:trHeight w:val="299"/>
        </w:trPr>
        <w:tc>
          <w:tcPr>
            <w:tcW w:w="818" w:type="pct"/>
            <w:shd w:val="clear" w:color="auto" w:fill="auto"/>
            <w:vAlign w:val="center"/>
          </w:tcPr>
          <w:p w14:paraId="340DF2D6" w14:textId="64AD20B9" w:rsidR="00DC5E1A" w:rsidRPr="00AC3AC5" w:rsidRDefault="00DC5E1A" w:rsidP="00384EFE">
            <w:pPr>
              <w:tabs>
                <w:tab w:val="left" w:pos="2771"/>
                <w:tab w:val="left" w:pos="6165"/>
                <w:tab w:val="left" w:pos="6882"/>
              </w:tabs>
              <w:spacing w:before="120" w:after="120"/>
              <w:jc w:val="left"/>
              <w:rPr>
                <w:rFonts w:ascii="Verdana" w:hAnsi="Verdana" w:cs="Calibri"/>
                <w:b/>
                <w:sz w:val="14"/>
                <w:lang w:val="en-GB"/>
              </w:rPr>
            </w:pPr>
            <w:r>
              <w:rPr>
                <w:rFonts w:ascii="Verdana" w:hAnsi="Verdana" w:cs="Calibri"/>
                <w:b/>
                <w:sz w:val="14"/>
                <w:lang w:val="en-GB"/>
              </w:rPr>
              <w:t>Commitment</w:t>
            </w:r>
          </w:p>
        </w:tc>
        <w:tc>
          <w:tcPr>
            <w:tcW w:w="912" w:type="pct"/>
          </w:tcPr>
          <w:p w14:paraId="2E1D3A71" w14:textId="156AB29C" w:rsidR="00DC5E1A" w:rsidRPr="00AC3AC5" w:rsidRDefault="00DC5E1A" w:rsidP="00EB6B51">
            <w:pPr>
              <w:tabs>
                <w:tab w:val="left" w:pos="2771"/>
                <w:tab w:val="left" w:pos="6165"/>
                <w:tab w:val="left" w:pos="6882"/>
              </w:tabs>
              <w:spacing w:before="120" w:after="120"/>
              <w:rPr>
                <w:rFonts w:ascii="Verdana" w:hAnsi="Verdana" w:cs="Calibri"/>
                <w:b/>
                <w:sz w:val="14"/>
                <w:lang w:val="en-GB"/>
              </w:rPr>
            </w:pPr>
            <w:r>
              <w:rPr>
                <w:rFonts w:ascii="Verdana" w:hAnsi="Verdana" w:cs="Calibri"/>
                <w:b/>
                <w:sz w:val="14"/>
                <w:lang w:val="en-GB"/>
              </w:rPr>
              <w:t>Name</w:t>
            </w:r>
          </w:p>
        </w:tc>
        <w:tc>
          <w:tcPr>
            <w:tcW w:w="1182" w:type="pct"/>
            <w:shd w:val="clear" w:color="auto" w:fill="auto"/>
            <w:vAlign w:val="center"/>
          </w:tcPr>
          <w:p w14:paraId="1629BBE2" w14:textId="40198557" w:rsidR="00DC5E1A" w:rsidRPr="00AC3AC5" w:rsidRDefault="00DC5E1A" w:rsidP="00EB6B51">
            <w:pPr>
              <w:tabs>
                <w:tab w:val="left" w:pos="2771"/>
                <w:tab w:val="left" w:pos="6165"/>
                <w:tab w:val="left" w:pos="6882"/>
              </w:tabs>
              <w:spacing w:before="120" w:after="120"/>
              <w:rPr>
                <w:rFonts w:ascii="Verdana" w:hAnsi="Verdana" w:cs="Calibri"/>
                <w:b/>
                <w:sz w:val="14"/>
                <w:lang w:val="en-GB"/>
              </w:rPr>
            </w:pPr>
            <w:r w:rsidRPr="00AC3AC5">
              <w:rPr>
                <w:rFonts w:ascii="Verdana" w:hAnsi="Verdana" w:cs="Calibri"/>
                <w:b/>
                <w:sz w:val="14"/>
                <w:lang w:val="en-GB"/>
              </w:rPr>
              <w:t>E</w:t>
            </w:r>
            <w:r>
              <w:rPr>
                <w:rFonts w:ascii="Verdana" w:hAnsi="Verdana" w:cs="Calibri"/>
                <w:b/>
                <w:sz w:val="14"/>
                <w:lang w:val="en-GB"/>
              </w:rPr>
              <w:t>-</w:t>
            </w:r>
            <w:r w:rsidRPr="00AC3AC5">
              <w:rPr>
                <w:rFonts w:ascii="Verdana" w:hAnsi="Verdana" w:cs="Calibri"/>
                <w:b/>
                <w:sz w:val="14"/>
                <w:lang w:val="en-GB"/>
              </w:rPr>
              <w:t>mail</w:t>
            </w:r>
          </w:p>
        </w:tc>
        <w:tc>
          <w:tcPr>
            <w:tcW w:w="842" w:type="pct"/>
          </w:tcPr>
          <w:p w14:paraId="5A199329" w14:textId="77777777" w:rsidR="00DC5E1A" w:rsidRPr="00AC3AC5" w:rsidRDefault="00DC5E1A" w:rsidP="00EB6B51">
            <w:pPr>
              <w:tabs>
                <w:tab w:val="left" w:pos="2771"/>
                <w:tab w:val="left" w:pos="6165"/>
                <w:tab w:val="left" w:pos="6882"/>
              </w:tabs>
              <w:spacing w:before="120" w:after="120"/>
              <w:rPr>
                <w:rFonts w:ascii="Verdana" w:hAnsi="Verdana" w:cs="Calibri"/>
                <w:b/>
                <w:sz w:val="14"/>
                <w:lang w:val="en-GB"/>
              </w:rPr>
            </w:pPr>
            <w:r w:rsidRPr="00AC3AC5">
              <w:rPr>
                <w:rFonts w:ascii="Verdana" w:hAnsi="Verdana" w:cs="Calibri"/>
                <w:b/>
                <w:sz w:val="14"/>
                <w:lang w:val="en-GB"/>
              </w:rPr>
              <w:t>Position</w:t>
            </w:r>
          </w:p>
        </w:tc>
        <w:tc>
          <w:tcPr>
            <w:tcW w:w="545" w:type="pct"/>
          </w:tcPr>
          <w:p w14:paraId="222F5F5E" w14:textId="77777777" w:rsidR="00DC5E1A" w:rsidRPr="00AC3AC5" w:rsidRDefault="00DC5E1A" w:rsidP="00EB6B51">
            <w:pPr>
              <w:tabs>
                <w:tab w:val="left" w:pos="2771"/>
                <w:tab w:val="left" w:pos="6165"/>
                <w:tab w:val="left" w:pos="6882"/>
              </w:tabs>
              <w:spacing w:before="120" w:after="120"/>
              <w:rPr>
                <w:rFonts w:ascii="Verdana" w:hAnsi="Verdana" w:cs="Calibri"/>
                <w:b/>
                <w:sz w:val="14"/>
                <w:lang w:val="en-GB"/>
              </w:rPr>
            </w:pPr>
            <w:r w:rsidRPr="00AC3AC5">
              <w:rPr>
                <w:rFonts w:ascii="Verdana" w:hAnsi="Verdana" w:cs="Calibri"/>
                <w:b/>
                <w:sz w:val="14"/>
                <w:lang w:val="en-GB"/>
              </w:rPr>
              <w:t>Date</w:t>
            </w:r>
          </w:p>
        </w:tc>
        <w:tc>
          <w:tcPr>
            <w:tcW w:w="701" w:type="pct"/>
            <w:shd w:val="clear" w:color="auto" w:fill="auto"/>
            <w:vAlign w:val="center"/>
          </w:tcPr>
          <w:p w14:paraId="0E6A59F7" w14:textId="77777777" w:rsidR="00DC5E1A" w:rsidRPr="00AC3AC5" w:rsidRDefault="00DC5E1A" w:rsidP="00EB6B51">
            <w:pPr>
              <w:tabs>
                <w:tab w:val="left" w:pos="2771"/>
                <w:tab w:val="left" w:pos="6165"/>
                <w:tab w:val="left" w:pos="6882"/>
              </w:tabs>
              <w:spacing w:before="120" w:after="120"/>
              <w:rPr>
                <w:rFonts w:ascii="Verdana" w:hAnsi="Verdana" w:cs="Calibri"/>
                <w:b/>
                <w:sz w:val="14"/>
                <w:lang w:val="en-GB"/>
              </w:rPr>
            </w:pPr>
            <w:r w:rsidRPr="00AC3AC5">
              <w:rPr>
                <w:rFonts w:ascii="Verdana" w:hAnsi="Verdana" w:cs="Calibri"/>
                <w:b/>
                <w:sz w:val="14"/>
                <w:lang w:val="en-GB"/>
              </w:rPr>
              <w:t>Signature</w:t>
            </w:r>
          </w:p>
        </w:tc>
      </w:tr>
      <w:tr w:rsidR="00DC5E1A" w:rsidRPr="00D07D39" w14:paraId="773412D7" w14:textId="77777777" w:rsidTr="003B2756">
        <w:trPr>
          <w:trHeight w:val="840"/>
        </w:trPr>
        <w:tc>
          <w:tcPr>
            <w:tcW w:w="818" w:type="pct"/>
            <w:shd w:val="clear" w:color="auto" w:fill="auto"/>
            <w:vAlign w:val="center"/>
          </w:tcPr>
          <w:p w14:paraId="1A32770A" w14:textId="3E370694" w:rsidR="00DC5E1A" w:rsidRPr="00012716" w:rsidRDefault="00DC5E1A" w:rsidP="00DC5E1A">
            <w:pPr>
              <w:tabs>
                <w:tab w:val="left" w:pos="2771"/>
                <w:tab w:val="left" w:pos="6165"/>
                <w:tab w:val="left" w:pos="6882"/>
              </w:tabs>
              <w:spacing w:after="0"/>
              <w:jc w:val="left"/>
              <w:rPr>
                <w:rFonts w:ascii="Verdana" w:hAnsi="Verdana" w:cs="Calibri"/>
                <w:sz w:val="16"/>
                <w:lang w:val="en-GB"/>
              </w:rPr>
            </w:pPr>
            <w:r w:rsidRPr="00012716">
              <w:rPr>
                <w:rFonts w:ascii="Verdana" w:hAnsi="Verdana" w:cs="Calibri"/>
                <w:sz w:val="16"/>
                <w:lang w:val="en-GB"/>
              </w:rPr>
              <w:t xml:space="preserve">Student </w:t>
            </w:r>
          </w:p>
        </w:tc>
        <w:tc>
          <w:tcPr>
            <w:tcW w:w="912" w:type="pct"/>
            <w:vAlign w:val="center"/>
          </w:tcPr>
          <w:p w14:paraId="6B89FBA2" w14:textId="134DD49E" w:rsidR="00DC5E1A" w:rsidRDefault="00DC5E1A" w:rsidP="001F4216">
            <w:pPr>
              <w:tabs>
                <w:tab w:val="left" w:pos="2771"/>
                <w:tab w:val="left" w:pos="6165"/>
                <w:tab w:val="left" w:pos="6882"/>
              </w:tabs>
              <w:spacing w:after="0"/>
              <w:jc w:val="left"/>
              <w:rPr>
                <w:rFonts w:ascii="Verdana" w:hAnsi="Verdana" w:cs="Calibri"/>
                <w:sz w:val="16"/>
                <w:lang w:val="en-GB"/>
              </w:rPr>
            </w:pPr>
            <w:r>
              <w:rPr>
                <w:rFonts w:ascii="Verdana" w:hAnsi="Verdana" w:cs="Calibri"/>
                <w:sz w:val="16"/>
                <w:lang w:val="en-GB"/>
              </w:rPr>
              <w:fldChar w:fldCharType="begin">
                <w:ffData>
                  <w:name w:val="Text134"/>
                  <w:enabled/>
                  <w:calcOnExit w:val="0"/>
                  <w:textInput/>
                </w:ffData>
              </w:fldChar>
            </w:r>
            <w:bookmarkStart w:id="34" w:name="Text134"/>
            <w:r>
              <w:rPr>
                <w:rFonts w:ascii="Verdana" w:hAnsi="Verdana" w:cs="Calibri"/>
                <w:sz w:val="16"/>
                <w:lang w:val="en-GB"/>
              </w:rPr>
              <w:instrText xml:space="preserve"> FORMTEXT </w:instrText>
            </w:r>
            <w:r>
              <w:rPr>
                <w:rFonts w:ascii="Verdana" w:hAnsi="Verdana" w:cs="Calibri"/>
                <w:sz w:val="16"/>
                <w:lang w:val="en-GB"/>
              </w:rPr>
            </w:r>
            <w:r>
              <w:rPr>
                <w:rFonts w:ascii="Verdana" w:hAnsi="Verdana" w:cs="Calibri"/>
                <w:sz w:val="16"/>
                <w:lang w:val="en-GB"/>
              </w:rPr>
              <w:fldChar w:fldCharType="separate"/>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Pr>
                <w:rFonts w:ascii="Verdana" w:hAnsi="Verdana" w:cs="Calibri"/>
                <w:sz w:val="16"/>
                <w:lang w:val="en-GB"/>
              </w:rPr>
              <w:fldChar w:fldCharType="end"/>
            </w:r>
            <w:bookmarkEnd w:id="34"/>
          </w:p>
        </w:tc>
        <w:tc>
          <w:tcPr>
            <w:tcW w:w="1182" w:type="pct"/>
            <w:shd w:val="clear" w:color="auto" w:fill="auto"/>
            <w:vAlign w:val="center"/>
          </w:tcPr>
          <w:p w14:paraId="1D0D7ED2" w14:textId="4776FF4C" w:rsidR="00DC5E1A" w:rsidRPr="00012716" w:rsidRDefault="00DC5E1A" w:rsidP="001F4216">
            <w:pPr>
              <w:tabs>
                <w:tab w:val="left" w:pos="2771"/>
                <w:tab w:val="left" w:pos="6165"/>
                <w:tab w:val="left" w:pos="6882"/>
              </w:tabs>
              <w:spacing w:after="0"/>
              <w:jc w:val="left"/>
              <w:rPr>
                <w:rFonts w:ascii="Verdana" w:hAnsi="Verdana" w:cs="Calibri"/>
                <w:sz w:val="16"/>
                <w:lang w:val="en-GB"/>
              </w:rPr>
            </w:pPr>
            <w:r>
              <w:rPr>
                <w:rFonts w:ascii="Verdana" w:hAnsi="Verdana" w:cs="Calibri"/>
                <w:sz w:val="16"/>
                <w:lang w:val="en-GB"/>
              </w:rPr>
              <w:fldChar w:fldCharType="begin">
                <w:ffData>
                  <w:name w:val="Text119"/>
                  <w:enabled/>
                  <w:calcOnExit w:val="0"/>
                  <w:textInput/>
                </w:ffData>
              </w:fldChar>
            </w:r>
            <w:r>
              <w:rPr>
                <w:rFonts w:ascii="Verdana" w:hAnsi="Verdana" w:cs="Calibri"/>
                <w:sz w:val="16"/>
                <w:lang w:val="en-GB"/>
              </w:rPr>
              <w:instrText xml:space="preserve"> FORMTEXT </w:instrText>
            </w:r>
            <w:r>
              <w:rPr>
                <w:rFonts w:ascii="Verdana" w:hAnsi="Verdana" w:cs="Calibri"/>
                <w:sz w:val="16"/>
                <w:lang w:val="en-GB"/>
              </w:rPr>
            </w:r>
            <w:r>
              <w:rPr>
                <w:rFonts w:ascii="Verdana" w:hAnsi="Verdana" w:cs="Calibri"/>
                <w:sz w:val="16"/>
                <w:lang w:val="en-GB"/>
              </w:rPr>
              <w:fldChar w:fldCharType="separate"/>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Pr>
                <w:rFonts w:ascii="Verdana" w:hAnsi="Verdana" w:cs="Calibri"/>
                <w:sz w:val="16"/>
                <w:lang w:val="en-GB"/>
              </w:rPr>
              <w:fldChar w:fldCharType="end"/>
            </w:r>
          </w:p>
        </w:tc>
        <w:tc>
          <w:tcPr>
            <w:tcW w:w="842" w:type="pct"/>
            <w:vAlign w:val="center"/>
          </w:tcPr>
          <w:p w14:paraId="29C6FD01" w14:textId="77777777" w:rsidR="00DC5E1A" w:rsidRPr="00DC5E1A" w:rsidRDefault="00DC5E1A" w:rsidP="00056224">
            <w:pPr>
              <w:tabs>
                <w:tab w:val="left" w:pos="2771"/>
                <w:tab w:val="left" w:pos="6165"/>
                <w:tab w:val="left" w:pos="6882"/>
              </w:tabs>
              <w:spacing w:after="0"/>
              <w:jc w:val="left"/>
              <w:rPr>
                <w:rFonts w:ascii="Verdana" w:hAnsi="Verdana" w:cs="Calibri"/>
                <w:i/>
                <w:sz w:val="16"/>
                <w:lang w:val="en-GB"/>
              </w:rPr>
            </w:pPr>
            <w:r w:rsidRPr="00DC5E1A">
              <w:rPr>
                <w:rFonts w:ascii="Verdana" w:hAnsi="Verdana" w:cs="Calibri"/>
                <w:i/>
                <w:sz w:val="16"/>
                <w:lang w:val="en-GB"/>
              </w:rPr>
              <w:t>Student</w:t>
            </w:r>
          </w:p>
        </w:tc>
        <w:tc>
          <w:tcPr>
            <w:tcW w:w="545" w:type="pct"/>
            <w:vAlign w:val="center"/>
          </w:tcPr>
          <w:p w14:paraId="51E4EA7A" w14:textId="464EEF0F" w:rsidR="00DC5E1A" w:rsidRPr="00012716" w:rsidRDefault="00DC5E1A" w:rsidP="001F4216">
            <w:pPr>
              <w:tabs>
                <w:tab w:val="left" w:pos="2771"/>
                <w:tab w:val="left" w:pos="6165"/>
                <w:tab w:val="left" w:pos="6882"/>
              </w:tabs>
              <w:spacing w:after="0"/>
              <w:jc w:val="left"/>
              <w:rPr>
                <w:rFonts w:ascii="Verdana" w:hAnsi="Verdana" w:cs="Calibri"/>
                <w:sz w:val="16"/>
                <w:lang w:val="en-GB"/>
              </w:rPr>
            </w:pPr>
            <w:r>
              <w:rPr>
                <w:rFonts w:ascii="Verdana" w:hAnsi="Verdana" w:cs="Calibri"/>
                <w:sz w:val="16"/>
                <w:lang w:val="en-GB"/>
              </w:rPr>
              <w:fldChar w:fldCharType="begin">
                <w:ffData>
                  <w:name w:val="Text124"/>
                  <w:enabled/>
                  <w:calcOnExit w:val="0"/>
                  <w:textInput/>
                </w:ffData>
              </w:fldChar>
            </w:r>
            <w:r>
              <w:rPr>
                <w:rFonts w:ascii="Verdana" w:hAnsi="Verdana" w:cs="Calibri"/>
                <w:sz w:val="16"/>
                <w:lang w:val="en-GB"/>
              </w:rPr>
              <w:instrText xml:space="preserve"> FORMTEXT </w:instrText>
            </w:r>
            <w:r>
              <w:rPr>
                <w:rFonts w:ascii="Verdana" w:hAnsi="Verdana" w:cs="Calibri"/>
                <w:sz w:val="16"/>
                <w:lang w:val="en-GB"/>
              </w:rPr>
            </w:r>
            <w:r>
              <w:rPr>
                <w:rFonts w:ascii="Verdana" w:hAnsi="Verdana" w:cs="Calibri"/>
                <w:sz w:val="16"/>
                <w:lang w:val="en-GB"/>
              </w:rPr>
              <w:fldChar w:fldCharType="separate"/>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Pr>
                <w:rFonts w:ascii="Verdana" w:hAnsi="Verdana" w:cs="Calibri"/>
                <w:sz w:val="16"/>
                <w:lang w:val="en-GB"/>
              </w:rPr>
              <w:fldChar w:fldCharType="end"/>
            </w:r>
          </w:p>
        </w:tc>
        <w:tc>
          <w:tcPr>
            <w:tcW w:w="701" w:type="pct"/>
            <w:shd w:val="clear" w:color="auto" w:fill="auto"/>
            <w:vAlign w:val="center"/>
          </w:tcPr>
          <w:p w14:paraId="56041F5D" w14:textId="77777777" w:rsidR="00DC5E1A" w:rsidRPr="00012716" w:rsidRDefault="00DC5E1A" w:rsidP="00056224">
            <w:pPr>
              <w:tabs>
                <w:tab w:val="left" w:pos="2771"/>
                <w:tab w:val="left" w:pos="6165"/>
                <w:tab w:val="left" w:pos="6882"/>
              </w:tabs>
              <w:spacing w:after="0"/>
              <w:jc w:val="left"/>
              <w:rPr>
                <w:rFonts w:ascii="Verdana" w:hAnsi="Verdana" w:cs="Calibri"/>
                <w:sz w:val="16"/>
                <w:lang w:val="en-GB"/>
              </w:rPr>
            </w:pPr>
          </w:p>
        </w:tc>
      </w:tr>
      <w:tr w:rsidR="00DC5E1A" w:rsidRPr="00D07D39" w14:paraId="17A56810" w14:textId="77777777" w:rsidTr="003B2756">
        <w:tblPrEx>
          <w:tblCellMar>
            <w:left w:w="107" w:type="dxa"/>
            <w:right w:w="107" w:type="dxa"/>
          </w:tblCellMar>
        </w:tblPrEx>
        <w:trPr>
          <w:trHeight w:val="840"/>
        </w:trPr>
        <w:tc>
          <w:tcPr>
            <w:tcW w:w="818" w:type="pct"/>
            <w:shd w:val="clear" w:color="auto" w:fill="auto"/>
            <w:vAlign w:val="center"/>
          </w:tcPr>
          <w:p w14:paraId="23C3BD11" w14:textId="2771B292" w:rsidR="00DC5E1A" w:rsidRPr="00012716" w:rsidRDefault="00DC5E1A" w:rsidP="00DC5E1A">
            <w:pPr>
              <w:tabs>
                <w:tab w:val="left" w:pos="3348"/>
                <w:tab w:val="left" w:pos="6183"/>
                <w:tab w:val="left" w:pos="6892"/>
              </w:tabs>
              <w:spacing w:after="0"/>
              <w:jc w:val="left"/>
              <w:rPr>
                <w:rFonts w:ascii="Verdana" w:hAnsi="Verdana" w:cs="Calibri"/>
                <w:sz w:val="16"/>
                <w:lang w:val="en-GB"/>
              </w:rPr>
            </w:pPr>
            <w:r>
              <w:rPr>
                <w:rFonts w:ascii="Verdana" w:hAnsi="Verdana" w:cs="Calibri"/>
                <w:sz w:val="16"/>
                <w:lang w:val="en-GB"/>
              </w:rPr>
              <w:t>Responsible person at the Sending I</w:t>
            </w:r>
            <w:r w:rsidRPr="00012716">
              <w:rPr>
                <w:rFonts w:ascii="Verdana" w:hAnsi="Verdana" w:cs="Calibri"/>
                <w:sz w:val="16"/>
                <w:lang w:val="en-GB"/>
              </w:rPr>
              <w:t>nstitution</w:t>
            </w:r>
            <w:r>
              <w:rPr>
                <w:rStyle w:val="Endnotenzeichen"/>
                <w:rFonts w:ascii="Verdana" w:hAnsi="Verdana" w:cs="Calibri"/>
                <w:sz w:val="16"/>
                <w:lang w:val="en-GB"/>
              </w:rPr>
              <w:endnoteReference w:id="10"/>
            </w:r>
          </w:p>
        </w:tc>
        <w:tc>
          <w:tcPr>
            <w:tcW w:w="912" w:type="pct"/>
            <w:vAlign w:val="center"/>
          </w:tcPr>
          <w:p w14:paraId="0FC94B4B" w14:textId="2550E159" w:rsidR="00DC5E1A" w:rsidRDefault="003B2756" w:rsidP="001F4216">
            <w:pPr>
              <w:tabs>
                <w:tab w:val="left" w:pos="3348"/>
                <w:tab w:val="left" w:pos="6183"/>
                <w:tab w:val="left" w:pos="6892"/>
              </w:tabs>
              <w:spacing w:after="0"/>
              <w:jc w:val="left"/>
              <w:rPr>
                <w:rFonts w:ascii="Verdana" w:hAnsi="Verdana" w:cs="Calibri"/>
                <w:sz w:val="16"/>
                <w:lang w:val="en-GB"/>
              </w:rPr>
            </w:pPr>
            <w:r>
              <w:rPr>
                <w:rFonts w:ascii="Verdana" w:hAnsi="Verdana" w:cs="Calibri"/>
                <w:sz w:val="16"/>
                <w:lang w:val="en-GB"/>
              </w:rPr>
              <w:t>Stefanie Bahnsen</w:t>
            </w:r>
          </w:p>
        </w:tc>
        <w:tc>
          <w:tcPr>
            <w:tcW w:w="1182" w:type="pct"/>
            <w:shd w:val="clear" w:color="auto" w:fill="auto"/>
            <w:vAlign w:val="center"/>
          </w:tcPr>
          <w:p w14:paraId="2738EB80" w14:textId="075C5F82" w:rsidR="00DC5E1A" w:rsidRPr="003B2756" w:rsidRDefault="003B2756" w:rsidP="001F4216">
            <w:pPr>
              <w:tabs>
                <w:tab w:val="left" w:pos="3348"/>
                <w:tab w:val="left" w:pos="6183"/>
                <w:tab w:val="left" w:pos="6892"/>
              </w:tabs>
              <w:spacing w:after="0"/>
              <w:jc w:val="left"/>
              <w:rPr>
                <w:rFonts w:ascii="Verdana" w:hAnsi="Verdana" w:cs="Calibri"/>
                <w:sz w:val="14"/>
                <w:szCs w:val="14"/>
                <w:lang w:val="en-GB"/>
              </w:rPr>
            </w:pPr>
            <w:r w:rsidRPr="003B2756">
              <w:rPr>
                <w:rFonts w:ascii="Verdana" w:hAnsi="Verdana" w:cs="Calibri"/>
                <w:sz w:val="14"/>
                <w:szCs w:val="14"/>
                <w:lang w:val="en-GB"/>
              </w:rPr>
              <w:t>La.outgoing</w:t>
            </w:r>
            <w:r w:rsidR="00460E24" w:rsidRPr="003B2756">
              <w:rPr>
                <w:rFonts w:ascii="Verdana" w:hAnsi="Verdana" w:cs="Calibri"/>
                <w:sz w:val="14"/>
                <w:szCs w:val="14"/>
                <w:lang w:val="en-GB"/>
              </w:rPr>
              <w:t>@</w:t>
            </w:r>
            <w:r w:rsidR="00A832A3" w:rsidRPr="003B2756">
              <w:rPr>
                <w:rFonts w:ascii="Verdana" w:hAnsi="Verdana" w:cs="Calibri"/>
                <w:sz w:val="14"/>
                <w:szCs w:val="14"/>
                <w:lang w:val="en-GB"/>
              </w:rPr>
              <w:t>leuphana.de</w:t>
            </w:r>
          </w:p>
        </w:tc>
        <w:tc>
          <w:tcPr>
            <w:tcW w:w="842" w:type="pct"/>
            <w:vAlign w:val="center"/>
          </w:tcPr>
          <w:p w14:paraId="338255EC" w14:textId="77777777" w:rsidR="004E529C" w:rsidRDefault="003B2756" w:rsidP="001F4216">
            <w:pPr>
              <w:tabs>
                <w:tab w:val="left" w:pos="3348"/>
                <w:tab w:val="left" w:pos="6183"/>
                <w:tab w:val="left" w:pos="6892"/>
              </w:tabs>
              <w:spacing w:after="0"/>
              <w:jc w:val="left"/>
              <w:rPr>
                <w:rFonts w:ascii="Verdana" w:hAnsi="Verdana" w:cs="Calibri"/>
                <w:i/>
                <w:sz w:val="14"/>
                <w:szCs w:val="14"/>
                <w:lang w:val="en-GB"/>
              </w:rPr>
            </w:pPr>
            <w:r w:rsidRPr="003B2756">
              <w:rPr>
                <w:rFonts w:ascii="Verdana" w:hAnsi="Verdana" w:cs="Calibri"/>
                <w:i/>
                <w:sz w:val="14"/>
                <w:szCs w:val="14"/>
                <w:lang w:val="en-GB"/>
              </w:rPr>
              <w:t>Student Mobility Officer</w:t>
            </w:r>
          </w:p>
          <w:p w14:paraId="4DAF5B6D" w14:textId="73E857EF" w:rsidR="00DC5E1A" w:rsidRPr="003B2756" w:rsidRDefault="003B2756" w:rsidP="001F4216">
            <w:pPr>
              <w:tabs>
                <w:tab w:val="left" w:pos="3348"/>
                <w:tab w:val="left" w:pos="6183"/>
                <w:tab w:val="left" w:pos="6892"/>
              </w:tabs>
              <w:spacing w:after="0"/>
              <w:jc w:val="left"/>
              <w:rPr>
                <w:rFonts w:ascii="Verdana" w:hAnsi="Verdana" w:cs="Calibri"/>
                <w:i/>
                <w:sz w:val="14"/>
                <w:szCs w:val="14"/>
                <w:lang w:val="en-GB"/>
              </w:rPr>
            </w:pPr>
            <w:r w:rsidRPr="003B2756">
              <w:rPr>
                <w:rFonts w:ascii="Verdana" w:hAnsi="Verdana" w:cs="Calibri"/>
                <w:i/>
                <w:sz w:val="14"/>
                <w:szCs w:val="14"/>
                <w:lang w:val="en-GB"/>
              </w:rPr>
              <w:t>(Learning Agreements)</w:t>
            </w:r>
          </w:p>
        </w:tc>
        <w:tc>
          <w:tcPr>
            <w:tcW w:w="545" w:type="pct"/>
            <w:vAlign w:val="center"/>
          </w:tcPr>
          <w:p w14:paraId="5B533AD7" w14:textId="77777777" w:rsidR="00DC5E1A" w:rsidRPr="00012716" w:rsidRDefault="00DC5E1A" w:rsidP="00056224">
            <w:pPr>
              <w:tabs>
                <w:tab w:val="left" w:pos="3348"/>
                <w:tab w:val="left" w:pos="6183"/>
                <w:tab w:val="left" w:pos="6892"/>
              </w:tabs>
              <w:spacing w:after="0"/>
              <w:jc w:val="left"/>
              <w:rPr>
                <w:rFonts w:ascii="Verdana" w:hAnsi="Verdana" w:cs="Calibri"/>
                <w:b/>
                <w:sz w:val="16"/>
                <w:lang w:val="en-GB"/>
              </w:rPr>
            </w:pPr>
          </w:p>
        </w:tc>
        <w:tc>
          <w:tcPr>
            <w:tcW w:w="701" w:type="pct"/>
            <w:shd w:val="clear" w:color="auto" w:fill="auto"/>
            <w:vAlign w:val="center"/>
          </w:tcPr>
          <w:p w14:paraId="23052692" w14:textId="77777777" w:rsidR="00DC5E1A" w:rsidRPr="00012716" w:rsidRDefault="00DC5E1A" w:rsidP="00056224">
            <w:pPr>
              <w:tabs>
                <w:tab w:val="left" w:pos="3348"/>
                <w:tab w:val="left" w:pos="6183"/>
                <w:tab w:val="left" w:pos="6892"/>
              </w:tabs>
              <w:spacing w:after="0"/>
              <w:jc w:val="left"/>
              <w:rPr>
                <w:rFonts w:ascii="Verdana" w:hAnsi="Verdana" w:cs="Calibri"/>
                <w:b/>
                <w:sz w:val="16"/>
                <w:lang w:val="en-GB"/>
              </w:rPr>
            </w:pPr>
          </w:p>
        </w:tc>
      </w:tr>
      <w:tr w:rsidR="00DC5E1A" w:rsidRPr="00D07D39" w14:paraId="2A254659" w14:textId="77777777" w:rsidTr="003B2756">
        <w:trPr>
          <w:trHeight w:val="840"/>
        </w:trPr>
        <w:tc>
          <w:tcPr>
            <w:tcW w:w="818" w:type="pct"/>
            <w:shd w:val="clear" w:color="auto" w:fill="auto"/>
            <w:vAlign w:val="center"/>
          </w:tcPr>
          <w:p w14:paraId="3F95EA0E" w14:textId="28DA09B3" w:rsidR="00DC5E1A" w:rsidRPr="00012716" w:rsidRDefault="00DC5E1A" w:rsidP="00DC5E1A">
            <w:pPr>
              <w:tabs>
                <w:tab w:val="left" w:pos="3312"/>
                <w:tab w:val="left" w:pos="6147"/>
                <w:tab w:val="left" w:pos="6856"/>
              </w:tabs>
              <w:spacing w:after="0"/>
              <w:jc w:val="left"/>
              <w:rPr>
                <w:rFonts w:ascii="Verdana" w:hAnsi="Verdana" w:cs="Calibri"/>
                <w:sz w:val="16"/>
                <w:lang w:val="en-GB"/>
              </w:rPr>
            </w:pPr>
            <w:r>
              <w:rPr>
                <w:rFonts w:ascii="Verdana" w:hAnsi="Verdana" w:cs="Calibri"/>
                <w:sz w:val="16"/>
                <w:lang w:val="en-GB"/>
              </w:rPr>
              <w:t>Responsible person at the Receiving I</w:t>
            </w:r>
            <w:r w:rsidRPr="00012716">
              <w:rPr>
                <w:rFonts w:ascii="Verdana" w:hAnsi="Verdana" w:cs="Calibri"/>
                <w:sz w:val="16"/>
                <w:lang w:val="en-GB"/>
              </w:rPr>
              <w:t>nstitution</w:t>
            </w:r>
            <w:r>
              <w:rPr>
                <w:rStyle w:val="Endnotenzeichen"/>
                <w:rFonts w:ascii="Verdana" w:hAnsi="Verdana" w:cs="Calibri"/>
                <w:sz w:val="16"/>
                <w:lang w:val="en-GB"/>
              </w:rPr>
              <w:endnoteReference w:id="11"/>
            </w:r>
          </w:p>
        </w:tc>
        <w:tc>
          <w:tcPr>
            <w:tcW w:w="912" w:type="pct"/>
            <w:vAlign w:val="center"/>
          </w:tcPr>
          <w:p w14:paraId="74FFD3BB" w14:textId="773E157E" w:rsidR="00DC5E1A" w:rsidRDefault="00DC5E1A" w:rsidP="001F4216">
            <w:pPr>
              <w:tabs>
                <w:tab w:val="left" w:pos="3312"/>
                <w:tab w:val="left" w:pos="6147"/>
                <w:tab w:val="left" w:pos="6856"/>
              </w:tabs>
              <w:spacing w:after="0"/>
              <w:jc w:val="left"/>
              <w:rPr>
                <w:rFonts w:ascii="Verdana" w:hAnsi="Verdana" w:cs="Calibri"/>
                <w:sz w:val="16"/>
                <w:lang w:val="en-GB"/>
              </w:rPr>
            </w:pPr>
            <w:r>
              <w:rPr>
                <w:rFonts w:ascii="Verdana" w:hAnsi="Verdana" w:cs="Calibri"/>
                <w:sz w:val="16"/>
                <w:lang w:val="en-GB"/>
              </w:rPr>
              <w:fldChar w:fldCharType="begin">
                <w:ffData>
                  <w:name w:val="Text136"/>
                  <w:enabled/>
                  <w:calcOnExit w:val="0"/>
                  <w:textInput/>
                </w:ffData>
              </w:fldChar>
            </w:r>
            <w:bookmarkStart w:id="35" w:name="Text136"/>
            <w:r>
              <w:rPr>
                <w:rFonts w:ascii="Verdana" w:hAnsi="Verdana" w:cs="Calibri"/>
                <w:sz w:val="16"/>
                <w:lang w:val="en-GB"/>
              </w:rPr>
              <w:instrText xml:space="preserve"> FORMTEXT </w:instrText>
            </w:r>
            <w:r>
              <w:rPr>
                <w:rFonts w:ascii="Verdana" w:hAnsi="Verdana" w:cs="Calibri"/>
                <w:sz w:val="16"/>
                <w:lang w:val="en-GB"/>
              </w:rPr>
            </w:r>
            <w:r>
              <w:rPr>
                <w:rFonts w:ascii="Verdana" w:hAnsi="Verdana" w:cs="Calibri"/>
                <w:sz w:val="16"/>
                <w:lang w:val="en-GB"/>
              </w:rPr>
              <w:fldChar w:fldCharType="separate"/>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Pr>
                <w:rFonts w:ascii="Verdana" w:hAnsi="Verdana" w:cs="Calibri"/>
                <w:sz w:val="16"/>
                <w:lang w:val="en-GB"/>
              </w:rPr>
              <w:fldChar w:fldCharType="end"/>
            </w:r>
            <w:bookmarkEnd w:id="35"/>
          </w:p>
        </w:tc>
        <w:tc>
          <w:tcPr>
            <w:tcW w:w="1182" w:type="pct"/>
            <w:shd w:val="clear" w:color="auto" w:fill="auto"/>
            <w:vAlign w:val="center"/>
          </w:tcPr>
          <w:p w14:paraId="7540F66C" w14:textId="18B0369E" w:rsidR="00DC5E1A" w:rsidRPr="00012716" w:rsidRDefault="00DC5E1A" w:rsidP="001F4216">
            <w:pPr>
              <w:tabs>
                <w:tab w:val="left" w:pos="3312"/>
                <w:tab w:val="left" w:pos="6147"/>
                <w:tab w:val="left" w:pos="6856"/>
              </w:tabs>
              <w:spacing w:after="0"/>
              <w:jc w:val="left"/>
              <w:rPr>
                <w:rFonts w:ascii="Verdana" w:hAnsi="Verdana" w:cs="Calibri"/>
                <w:sz w:val="16"/>
                <w:lang w:val="en-GB"/>
              </w:rPr>
            </w:pPr>
            <w:r>
              <w:rPr>
                <w:rFonts w:ascii="Verdana" w:hAnsi="Verdana" w:cs="Calibri"/>
                <w:sz w:val="16"/>
                <w:lang w:val="en-GB"/>
              </w:rPr>
              <w:fldChar w:fldCharType="begin">
                <w:ffData>
                  <w:name w:val="Text121"/>
                  <w:enabled/>
                  <w:calcOnExit w:val="0"/>
                  <w:textInput/>
                </w:ffData>
              </w:fldChar>
            </w:r>
            <w:bookmarkStart w:id="36" w:name="Text121"/>
            <w:r>
              <w:rPr>
                <w:rFonts w:ascii="Verdana" w:hAnsi="Verdana" w:cs="Calibri"/>
                <w:sz w:val="16"/>
                <w:lang w:val="en-GB"/>
              </w:rPr>
              <w:instrText xml:space="preserve"> FORMTEXT </w:instrText>
            </w:r>
            <w:r>
              <w:rPr>
                <w:rFonts w:ascii="Verdana" w:hAnsi="Verdana" w:cs="Calibri"/>
                <w:sz w:val="16"/>
                <w:lang w:val="en-GB"/>
              </w:rPr>
            </w:r>
            <w:r>
              <w:rPr>
                <w:rFonts w:ascii="Verdana" w:hAnsi="Verdana" w:cs="Calibri"/>
                <w:sz w:val="16"/>
                <w:lang w:val="en-GB"/>
              </w:rPr>
              <w:fldChar w:fldCharType="separate"/>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Pr>
                <w:rFonts w:ascii="Verdana" w:hAnsi="Verdana" w:cs="Calibri"/>
                <w:sz w:val="16"/>
                <w:lang w:val="en-GB"/>
              </w:rPr>
              <w:fldChar w:fldCharType="end"/>
            </w:r>
            <w:bookmarkEnd w:id="36"/>
          </w:p>
        </w:tc>
        <w:tc>
          <w:tcPr>
            <w:tcW w:w="842" w:type="pct"/>
            <w:vAlign w:val="center"/>
          </w:tcPr>
          <w:p w14:paraId="583A772F" w14:textId="5ABB5AFD" w:rsidR="00DC5E1A" w:rsidRPr="00012716" w:rsidRDefault="00DC5E1A" w:rsidP="001F4216">
            <w:pPr>
              <w:tabs>
                <w:tab w:val="left" w:pos="3312"/>
                <w:tab w:val="left" w:pos="6147"/>
                <w:tab w:val="left" w:pos="6856"/>
              </w:tabs>
              <w:spacing w:after="0"/>
              <w:jc w:val="left"/>
              <w:rPr>
                <w:rFonts w:ascii="Verdana" w:hAnsi="Verdana" w:cs="Calibri"/>
                <w:sz w:val="16"/>
                <w:lang w:val="en-GB"/>
              </w:rPr>
            </w:pPr>
            <w:r>
              <w:rPr>
                <w:rFonts w:ascii="Verdana" w:hAnsi="Verdana" w:cs="Calibri"/>
                <w:sz w:val="16"/>
                <w:lang w:val="en-GB"/>
              </w:rPr>
              <w:fldChar w:fldCharType="begin">
                <w:ffData>
                  <w:name w:val="Text123"/>
                  <w:enabled/>
                  <w:calcOnExit w:val="0"/>
                  <w:textInput/>
                </w:ffData>
              </w:fldChar>
            </w:r>
            <w:bookmarkStart w:id="37" w:name="Text123"/>
            <w:r>
              <w:rPr>
                <w:rFonts w:ascii="Verdana" w:hAnsi="Verdana" w:cs="Calibri"/>
                <w:sz w:val="16"/>
                <w:lang w:val="en-GB"/>
              </w:rPr>
              <w:instrText xml:space="preserve"> FORMTEXT </w:instrText>
            </w:r>
            <w:r>
              <w:rPr>
                <w:rFonts w:ascii="Verdana" w:hAnsi="Verdana" w:cs="Calibri"/>
                <w:sz w:val="16"/>
                <w:lang w:val="en-GB"/>
              </w:rPr>
            </w:r>
            <w:r>
              <w:rPr>
                <w:rFonts w:ascii="Verdana" w:hAnsi="Verdana" w:cs="Calibri"/>
                <w:sz w:val="16"/>
                <w:lang w:val="en-GB"/>
              </w:rPr>
              <w:fldChar w:fldCharType="separate"/>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sidR="005C6350">
              <w:rPr>
                <w:rFonts w:ascii="Verdana" w:hAnsi="Verdana" w:cs="Calibri"/>
                <w:noProof/>
                <w:sz w:val="16"/>
                <w:lang w:val="en-GB"/>
              </w:rPr>
              <w:t> </w:t>
            </w:r>
            <w:r>
              <w:rPr>
                <w:rFonts w:ascii="Verdana" w:hAnsi="Verdana" w:cs="Calibri"/>
                <w:sz w:val="16"/>
                <w:lang w:val="en-GB"/>
              </w:rPr>
              <w:fldChar w:fldCharType="end"/>
            </w:r>
            <w:bookmarkEnd w:id="37"/>
          </w:p>
        </w:tc>
        <w:tc>
          <w:tcPr>
            <w:tcW w:w="545" w:type="pct"/>
            <w:vAlign w:val="center"/>
          </w:tcPr>
          <w:p w14:paraId="55FB19EB" w14:textId="77777777" w:rsidR="00DC5E1A" w:rsidRPr="00012716" w:rsidRDefault="00DC5E1A" w:rsidP="00056224">
            <w:pPr>
              <w:tabs>
                <w:tab w:val="left" w:pos="3312"/>
                <w:tab w:val="left" w:pos="6147"/>
                <w:tab w:val="left" w:pos="6856"/>
              </w:tabs>
              <w:spacing w:after="0"/>
              <w:jc w:val="left"/>
              <w:rPr>
                <w:rFonts w:ascii="Verdana" w:hAnsi="Verdana" w:cs="Calibri"/>
                <w:sz w:val="16"/>
                <w:lang w:val="en-GB"/>
              </w:rPr>
            </w:pPr>
          </w:p>
        </w:tc>
        <w:tc>
          <w:tcPr>
            <w:tcW w:w="701" w:type="pct"/>
            <w:shd w:val="clear" w:color="auto" w:fill="auto"/>
            <w:vAlign w:val="center"/>
          </w:tcPr>
          <w:p w14:paraId="1D1E3007" w14:textId="77777777" w:rsidR="00DC5E1A" w:rsidRPr="00012716" w:rsidRDefault="00DC5E1A" w:rsidP="00056224">
            <w:pPr>
              <w:tabs>
                <w:tab w:val="left" w:pos="3312"/>
                <w:tab w:val="left" w:pos="6147"/>
                <w:tab w:val="left" w:pos="6856"/>
              </w:tabs>
              <w:spacing w:after="0"/>
              <w:jc w:val="left"/>
              <w:rPr>
                <w:rFonts w:ascii="Verdana" w:hAnsi="Verdana" w:cs="Calibri"/>
                <w:sz w:val="16"/>
                <w:lang w:val="en-GB"/>
              </w:rPr>
            </w:pPr>
          </w:p>
        </w:tc>
      </w:tr>
    </w:tbl>
    <w:p w14:paraId="73089AF2" w14:textId="77777777" w:rsidR="00687194" w:rsidRDefault="00687194" w:rsidP="00D471F9">
      <w:pPr>
        <w:spacing w:after="60"/>
        <w:rPr>
          <w:rFonts w:ascii="Verdana" w:hAnsi="Verdana" w:cs="Calibri"/>
          <w:sz w:val="2"/>
          <w:lang w:val="en-GB"/>
        </w:rPr>
      </w:pPr>
    </w:p>
    <w:p w14:paraId="2C2D3538" w14:textId="77777777" w:rsidR="00687194" w:rsidRDefault="00687194" w:rsidP="00687194">
      <w:pPr>
        <w:pStyle w:val="Funotentext"/>
        <w:spacing w:before="120" w:after="120"/>
        <w:ind w:left="284" w:firstLine="0"/>
        <w:rPr>
          <w:rFonts w:ascii="Verdana" w:hAnsi="Verdana" w:cs="Calibri"/>
          <w:sz w:val="2"/>
          <w:lang w:val="en-GB"/>
        </w:rPr>
      </w:pPr>
      <w:r>
        <w:rPr>
          <w:rFonts w:ascii="Verdana" w:hAnsi="Verdana" w:cs="Calibri"/>
          <w:sz w:val="2"/>
          <w:lang w:val="en-GB"/>
        </w:rPr>
        <w:br w:type="page"/>
      </w:r>
    </w:p>
    <w:p w14:paraId="5D5F7032" w14:textId="77777777" w:rsidR="00687194" w:rsidRDefault="00687194">
      <w:pPr>
        <w:spacing w:after="0"/>
        <w:jc w:val="left"/>
        <w:rPr>
          <w:rFonts w:ascii="Verdana" w:hAnsi="Verdana" w:cs="Calibri"/>
          <w:sz w:val="2"/>
          <w:lang w:val="en-GB"/>
        </w:rPr>
      </w:pPr>
    </w:p>
    <w:sectPr w:rsidR="00687194" w:rsidSect="002F0B59">
      <w:headerReference w:type="default" r:id="rId9"/>
      <w:footerReference w:type="default" r:id="rId10"/>
      <w:headerReference w:type="first" r:id="rId11"/>
      <w:footerReference w:type="first" r:id="rId12"/>
      <w:endnotePr>
        <w:numFmt w:val="decimal"/>
      </w:endnotePr>
      <w:pgSz w:w="11901" w:h="16840" w:code="9"/>
      <w:pgMar w:top="851" w:right="1304" w:bottom="851" w:left="1588" w:header="284"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8760" w14:textId="77777777" w:rsidR="00216D6D" w:rsidRDefault="00216D6D">
      <w:r>
        <w:separator/>
      </w:r>
    </w:p>
  </w:endnote>
  <w:endnote w:type="continuationSeparator" w:id="0">
    <w:p w14:paraId="35BA71C4" w14:textId="77777777" w:rsidR="00216D6D" w:rsidRDefault="00216D6D">
      <w:r>
        <w:continuationSeparator/>
      </w:r>
    </w:p>
  </w:endnote>
  <w:endnote w:id="1">
    <w:p w14:paraId="2B0186B4" w14:textId="77777777" w:rsidR="00F734FC" w:rsidRPr="00AA6522" w:rsidRDefault="00F734FC" w:rsidP="00AA6522">
      <w:pPr>
        <w:pStyle w:val="Funotentext"/>
        <w:tabs>
          <w:tab w:val="left" w:pos="284"/>
        </w:tabs>
        <w:spacing w:after="60"/>
        <w:ind w:left="284" w:hanging="284"/>
        <w:rPr>
          <w:rFonts w:asciiTheme="majorHAnsi" w:hAnsiTheme="majorHAnsi" w:cstheme="minorHAnsi"/>
          <w:lang w:val="en-GB"/>
        </w:rPr>
      </w:pPr>
      <w:r w:rsidRPr="00AA6522">
        <w:rPr>
          <w:rStyle w:val="Endnotenzeichen"/>
        </w:rPr>
        <w:endnoteRef/>
      </w:r>
      <w:r w:rsidRPr="00AA6522">
        <w:t xml:space="preserve"> </w:t>
      </w:r>
      <w:r w:rsidRPr="00AA6522">
        <w:tab/>
      </w:r>
      <w:r w:rsidRPr="00AA6522">
        <w:rPr>
          <w:rFonts w:asciiTheme="majorHAnsi" w:hAnsiTheme="majorHAnsi" w:cstheme="minorHAnsi"/>
          <w:b/>
          <w:lang w:val="en-GB"/>
        </w:rPr>
        <w:t xml:space="preserve">Nationality: </w:t>
      </w:r>
      <w:r w:rsidRPr="00AA6522">
        <w:rPr>
          <w:rFonts w:asciiTheme="majorHAnsi" w:hAnsiTheme="majorHAnsi" w:cstheme="minorHAnsi"/>
          <w:lang w:val="en-GB"/>
        </w:rPr>
        <w:t>country to which the person belongs administratively and that issues the ID card and/or passport.</w:t>
      </w:r>
    </w:p>
  </w:endnote>
  <w:endnote w:id="2">
    <w:p w14:paraId="7B3A3282" w14:textId="77777777" w:rsidR="005B11A3" w:rsidRPr="00AA6522" w:rsidRDefault="005B11A3" w:rsidP="005B11A3">
      <w:pPr>
        <w:pStyle w:val="Endnotentext"/>
        <w:tabs>
          <w:tab w:val="left" w:pos="284"/>
        </w:tabs>
        <w:spacing w:after="60"/>
        <w:ind w:left="284" w:hanging="284"/>
      </w:pPr>
      <w:r w:rsidRPr="00AA6522">
        <w:rPr>
          <w:rStyle w:val="Endnotenzeichen"/>
        </w:rPr>
        <w:endnoteRef/>
      </w:r>
      <w:r w:rsidRPr="00AA6522">
        <w:t xml:space="preserve"> </w:t>
      </w:r>
      <w:r w:rsidRPr="00AA6522">
        <w:tab/>
      </w:r>
      <w:r w:rsidRPr="00AA6522">
        <w:rPr>
          <w:rFonts w:asciiTheme="majorHAnsi" w:hAnsiTheme="majorHAnsi" w:cstheme="minorHAnsi"/>
          <w:b/>
          <w:lang w:val="en-GB"/>
        </w:rPr>
        <w:t>Study cycle:</w:t>
      </w:r>
      <w:r w:rsidRPr="00AA6522">
        <w:rPr>
          <w:rFonts w:asciiTheme="majorHAnsi" w:hAnsiTheme="majorHAnsi" w:cstheme="minorHAnsi"/>
          <w:lang w:val="en-GB"/>
        </w:rPr>
        <w:t xml:space="preserve"> Short cycle (EQF level 5) / Bachelor or equivalent first cycle (EQF level 6) / Master or equivalent second cycle (EQF level 7) / Doctorate or equivalent third cycle (EQF level 8).</w:t>
      </w:r>
    </w:p>
  </w:endnote>
  <w:endnote w:id="3">
    <w:p w14:paraId="44E4375C" w14:textId="77777777" w:rsidR="005B11A3" w:rsidRPr="00AA6522" w:rsidRDefault="005B11A3" w:rsidP="005B11A3">
      <w:pPr>
        <w:tabs>
          <w:tab w:val="left" w:pos="284"/>
        </w:tabs>
        <w:spacing w:before="120" w:after="60"/>
        <w:ind w:left="284" w:hanging="284"/>
        <w:rPr>
          <w:rFonts w:asciiTheme="majorHAnsi" w:hAnsiTheme="majorHAnsi" w:cstheme="minorHAnsi"/>
          <w:sz w:val="20"/>
          <w:szCs w:val="20"/>
          <w:lang w:val="en-GB"/>
        </w:rPr>
      </w:pPr>
      <w:r w:rsidRPr="00AA6522">
        <w:rPr>
          <w:rStyle w:val="Endnotenzeichen"/>
          <w:rFonts w:asciiTheme="majorHAnsi" w:hAnsiTheme="majorHAnsi"/>
          <w:sz w:val="20"/>
        </w:rPr>
        <w:endnoteRef/>
      </w:r>
      <w:r w:rsidRPr="00AA6522">
        <w:rPr>
          <w:rFonts w:asciiTheme="majorHAnsi" w:hAnsiTheme="majorHAnsi"/>
          <w:sz w:val="20"/>
        </w:rPr>
        <w:t xml:space="preserve"> </w:t>
      </w:r>
      <w:r w:rsidRPr="00AA6522">
        <w:rPr>
          <w:rFonts w:asciiTheme="majorHAnsi" w:hAnsiTheme="majorHAnsi"/>
          <w:sz w:val="20"/>
        </w:rPr>
        <w:tab/>
      </w:r>
      <w:r w:rsidRPr="00AA6522">
        <w:rPr>
          <w:rFonts w:asciiTheme="majorHAnsi" w:hAnsiTheme="majorHAnsi" w:cstheme="minorHAnsi"/>
          <w:b/>
          <w:sz w:val="20"/>
          <w:szCs w:val="20"/>
          <w:lang w:val="en-GB"/>
        </w:rPr>
        <w:t>Field of education (Subject code):</w:t>
      </w:r>
      <w:r w:rsidRPr="00AA6522">
        <w:rPr>
          <w:rFonts w:asciiTheme="majorHAnsi" w:hAnsiTheme="majorHAnsi" w:cstheme="minorHAnsi"/>
          <w:sz w:val="20"/>
          <w:szCs w:val="20"/>
          <w:lang w:val="en-GB"/>
        </w:rPr>
        <w:t xml:space="preserve"> T</w:t>
      </w:r>
      <w:r w:rsidRPr="00AA6522">
        <w:rPr>
          <w:rFonts w:asciiTheme="majorHAnsi" w:hAnsiTheme="majorHAnsi" w:cstheme="minorHAnsi"/>
          <w:color w:val="000080"/>
          <w:sz w:val="20"/>
          <w:szCs w:val="20"/>
          <w:lang w:val="en-GB" w:eastAsia="en-GB"/>
        </w:rPr>
        <w:t>he</w:t>
      </w:r>
      <w:r w:rsidRPr="00AA6522">
        <w:rPr>
          <w:rFonts w:asciiTheme="majorHAnsi" w:hAnsiTheme="majorHAnsi" w:cstheme="minorHAnsi"/>
          <w:sz w:val="20"/>
          <w:szCs w:val="20"/>
          <w:lang w:val="en-GB"/>
        </w:rPr>
        <w:t xml:space="preserve"> </w:t>
      </w:r>
      <w:hyperlink r:id="rId1" w:history="1">
        <w:r w:rsidRPr="00AA6522">
          <w:rPr>
            <w:rStyle w:val="Hyperlink"/>
            <w:rFonts w:asciiTheme="majorHAnsi" w:hAnsiTheme="majorHAnsi" w:cstheme="minorHAnsi"/>
            <w:sz w:val="20"/>
            <w:szCs w:val="20"/>
            <w:lang w:val="en-GB"/>
          </w:rPr>
          <w:t>ISCED-F 2013 search tool</w:t>
        </w:r>
      </w:hyperlink>
      <w:r w:rsidRPr="00AA6522">
        <w:rPr>
          <w:rFonts w:asciiTheme="majorHAnsi" w:hAnsiTheme="majorHAnsi" w:cstheme="minorHAnsi"/>
          <w:sz w:val="20"/>
          <w:szCs w:val="20"/>
          <w:lang w:val="en-GB"/>
        </w:rPr>
        <w:t xml:space="preserve"> available at </w:t>
      </w:r>
      <w:hyperlink r:id="rId2" w:history="1">
        <w:r w:rsidRPr="00AA6522">
          <w:rPr>
            <w:rStyle w:val="Hyperlink"/>
            <w:rFonts w:asciiTheme="majorHAnsi" w:hAnsiTheme="majorHAnsi" w:cstheme="minorHAnsi"/>
            <w:sz w:val="20"/>
            <w:szCs w:val="20"/>
            <w:lang w:val="en-GB"/>
          </w:rPr>
          <w:t>http://ec.europa.eu/education/tools/isced-f_en.htm</w:t>
        </w:r>
      </w:hyperlink>
      <w:r w:rsidRPr="00AA6522">
        <w:rPr>
          <w:rFonts w:asciiTheme="majorHAnsi" w:hAnsiTheme="majorHAnsi" w:cstheme="minorHAnsi"/>
          <w:sz w:val="20"/>
          <w:szCs w:val="20"/>
          <w:lang w:val="en-GB"/>
        </w:rPr>
        <w:t xml:space="preserve"> should be used to find the ISCED 2013 detailed field of education and training that is closest to the subject of the degree to be awarded to the student by the Sending Institution. </w:t>
      </w:r>
    </w:p>
    <w:p w14:paraId="0BA32339" w14:textId="0C8B06B8" w:rsidR="00856EF2" w:rsidRPr="00EE38FF" w:rsidRDefault="005B11A3" w:rsidP="00856EF2">
      <w:pPr>
        <w:tabs>
          <w:tab w:val="left" w:pos="284"/>
        </w:tabs>
        <w:spacing w:after="0"/>
        <w:ind w:left="284" w:hanging="284"/>
        <w:rPr>
          <w:rFonts w:asciiTheme="majorHAnsi" w:hAnsiTheme="majorHAnsi" w:cstheme="minorHAnsi"/>
          <w:i/>
          <w:sz w:val="20"/>
          <w:szCs w:val="20"/>
          <w:lang w:val="en-GB"/>
        </w:rPr>
      </w:pPr>
      <w:r w:rsidRPr="00AA6522">
        <w:rPr>
          <w:rFonts w:asciiTheme="majorHAnsi" w:hAnsiTheme="majorHAnsi" w:cstheme="minorHAnsi"/>
          <w:sz w:val="20"/>
          <w:szCs w:val="20"/>
          <w:lang w:val="en-GB"/>
        </w:rPr>
        <w:tab/>
      </w:r>
      <w:r w:rsidRPr="00EE38FF">
        <w:rPr>
          <w:rFonts w:asciiTheme="majorHAnsi" w:hAnsiTheme="majorHAnsi" w:cstheme="minorHAnsi"/>
          <w:i/>
          <w:sz w:val="20"/>
          <w:szCs w:val="20"/>
          <w:lang w:val="en-GB"/>
        </w:rPr>
        <w:t>For Leuphana University of Lüneburg: The subject code can also be found at:</w:t>
      </w:r>
    </w:p>
    <w:p w14:paraId="561E0B96" w14:textId="04D3E458" w:rsidR="00856EF2" w:rsidRPr="006D0D44" w:rsidRDefault="005B11A3" w:rsidP="00856EF2">
      <w:pPr>
        <w:tabs>
          <w:tab w:val="left" w:pos="284"/>
        </w:tabs>
        <w:spacing w:after="60"/>
        <w:ind w:left="284" w:hanging="284"/>
        <w:rPr>
          <w:rFonts w:asciiTheme="majorHAnsi" w:hAnsiTheme="majorHAnsi" w:cstheme="minorHAnsi"/>
          <w:sz w:val="20"/>
          <w:szCs w:val="20"/>
          <w:lang w:val="en-GB"/>
        </w:rPr>
      </w:pPr>
      <w:r w:rsidRPr="006D0D44">
        <w:rPr>
          <w:rFonts w:asciiTheme="majorHAnsi" w:hAnsiTheme="majorHAnsi" w:cstheme="minorHAnsi"/>
          <w:sz w:val="20"/>
          <w:szCs w:val="20"/>
          <w:lang w:val="en-GB"/>
        </w:rPr>
        <w:tab/>
      </w:r>
      <w:hyperlink r:id="rId3" w:history="1">
        <w:r w:rsidR="00856EF2" w:rsidRPr="00AE38C5">
          <w:rPr>
            <w:rStyle w:val="Hyperlink"/>
            <w:rFonts w:asciiTheme="majorHAnsi" w:hAnsiTheme="majorHAnsi" w:cstheme="minorHAnsi"/>
            <w:sz w:val="20"/>
            <w:szCs w:val="20"/>
            <w:lang w:val="en-GB"/>
          </w:rPr>
          <w:t>https://leuphana.moveon4.de/publisher/1/deu</w:t>
        </w:r>
      </w:hyperlink>
    </w:p>
  </w:endnote>
  <w:endnote w:id="4">
    <w:p w14:paraId="7A29B082" w14:textId="77777777" w:rsidR="000B0102" w:rsidRPr="00AA6522" w:rsidRDefault="000B0102" w:rsidP="000B0102">
      <w:pPr>
        <w:pStyle w:val="Endnotentext"/>
        <w:tabs>
          <w:tab w:val="left" w:pos="284"/>
        </w:tabs>
        <w:spacing w:after="60"/>
        <w:ind w:left="284" w:hanging="284"/>
        <w:rPr>
          <w:rFonts w:asciiTheme="majorHAnsi" w:hAnsiTheme="majorHAnsi" w:cstheme="minorHAnsi"/>
          <w:lang w:val="en-GB"/>
        </w:rPr>
      </w:pPr>
      <w:r w:rsidRPr="00AA6522">
        <w:rPr>
          <w:rStyle w:val="Endnotenzeichen"/>
        </w:rPr>
        <w:endnoteRef/>
      </w:r>
      <w:r w:rsidRPr="00AA6522">
        <w:t xml:space="preserve"> </w:t>
      </w:r>
      <w:r w:rsidRPr="00AA6522">
        <w:tab/>
      </w:r>
      <w:r w:rsidRPr="00AA6522">
        <w:rPr>
          <w:rFonts w:asciiTheme="majorHAnsi" w:hAnsiTheme="majorHAnsi" w:cstheme="minorHAnsi"/>
          <w:b/>
          <w:lang w:val="en-GB"/>
        </w:rPr>
        <w:t>Erasmus code</w:t>
      </w:r>
      <w:r w:rsidRPr="00AA6522">
        <w:rPr>
          <w:rFonts w:asciiTheme="majorHAnsi" w:hAnsiTheme="majorHAnsi"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14:paraId="2C6559F9" w14:textId="3AC192DE" w:rsidR="000B0102" w:rsidRDefault="000B0102" w:rsidP="00EE38FF">
      <w:pPr>
        <w:tabs>
          <w:tab w:val="left" w:pos="284"/>
        </w:tabs>
        <w:spacing w:after="60"/>
        <w:ind w:left="284" w:hanging="284"/>
        <w:jc w:val="left"/>
      </w:pPr>
      <w:r w:rsidRPr="00AA6522">
        <w:rPr>
          <w:rFonts w:asciiTheme="majorHAnsi" w:hAnsiTheme="majorHAnsi" w:cstheme="minorHAnsi"/>
          <w:sz w:val="20"/>
          <w:szCs w:val="20"/>
          <w:lang w:val="en-GB"/>
        </w:rPr>
        <w:tab/>
      </w:r>
      <w:r w:rsidRPr="00EE38FF">
        <w:rPr>
          <w:rFonts w:asciiTheme="majorHAnsi" w:hAnsiTheme="majorHAnsi" w:cstheme="minorHAnsi"/>
          <w:i/>
          <w:sz w:val="20"/>
          <w:szCs w:val="20"/>
          <w:lang w:val="en-GB"/>
        </w:rPr>
        <w:t xml:space="preserve">For Leuphana University of Lüneburg: The Erasmus code can also be found at: </w:t>
      </w:r>
    </w:p>
    <w:p w14:paraId="2F2C1A1A" w14:textId="0376871D" w:rsidR="00F6593D" w:rsidRPr="00AA6522" w:rsidRDefault="00F6593D" w:rsidP="00EE38FF">
      <w:pPr>
        <w:tabs>
          <w:tab w:val="left" w:pos="284"/>
        </w:tabs>
        <w:spacing w:after="60"/>
        <w:ind w:left="284" w:hanging="284"/>
        <w:jc w:val="left"/>
        <w:rPr>
          <w:rFonts w:asciiTheme="majorHAnsi" w:hAnsiTheme="majorHAnsi" w:cstheme="minorHAnsi"/>
          <w:i/>
          <w:sz w:val="20"/>
          <w:szCs w:val="20"/>
          <w:lang w:val="en-GB"/>
        </w:rPr>
      </w:pPr>
      <w:r w:rsidRPr="006D0D44">
        <w:rPr>
          <w:rFonts w:asciiTheme="majorHAnsi" w:hAnsiTheme="majorHAnsi" w:cstheme="minorHAnsi"/>
          <w:sz w:val="20"/>
          <w:szCs w:val="20"/>
          <w:lang w:val="en-GB"/>
        </w:rPr>
        <w:tab/>
      </w:r>
      <w:hyperlink r:id="rId4" w:history="1">
        <w:r w:rsidRPr="00AE38C5">
          <w:rPr>
            <w:rStyle w:val="Hyperlink"/>
            <w:rFonts w:asciiTheme="majorHAnsi" w:hAnsiTheme="majorHAnsi" w:cstheme="minorHAnsi"/>
            <w:sz w:val="20"/>
            <w:szCs w:val="20"/>
            <w:lang w:val="en-GB"/>
          </w:rPr>
          <w:t>https://leuphana.moveon4.de/publisher/1/deu</w:t>
        </w:r>
      </w:hyperlink>
    </w:p>
  </w:endnote>
  <w:endnote w:id="5">
    <w:p w14:paraId="3CFE88FA" w14:textId="77777777" w:rsidR="00F42076" w:rsidRPr="00AA6522" w:rsidRDefault="00F42076" w:rsidP="00F42076">
      <w:pPr>
        <w:pStyle w:val="Endnotentext"/>
        <w:tabs>
          <w:tab w:val="left" w:pos="284"/>
        </w:tabs>
        <w:spacing w:before="120" w:after="60"/>
        <w:ind w:left="284" w:hanging="284"/>
        <w:rPr>
          <w:rFonts w:asciiTheme="majorHAnsi" w:hAnsiTheme="majorHAnsi" w:cstheme="minorHAnsi"/>
          <w:lang w:val="en-GB"/>
        </w:rPr>
      </w:pPr>
      <w:r w:rsidRPr="00AA6522">
        <w:rPr>
          <w:rStyle w:val="Endnotenzeichen"/>
        </w:rPr>
        <w:endnoteRef/>
      </w:r>
      <w:r w:rsidRPr="00AA6522">
        <w:t xml:space="preserve"> </w:t>
      </w:r>
      <w:r w:rsidRPr="00AA6522">
        <w:rPr>
          <w:rFonts w:asciiTheme="majorHAnsi" w:hAnsiTheme="majorHAnsi" w:cstheme="minorHAnsi"/>
          <w:lang w:val="en-GB"/>
        </w:rPr>
        <w:tab/>
      </w:r>
      <w:r w:rsidRPr="00AA6522">
        <w:rPr>
          <w:rFonts w:asciiTheme="majorHAnsi" w:hAnsiTheme="majorHAnsi" w:cstheme="minorHAnsi"/>
          <w:b/>
          <w:lang w:val="en-GB"/>
        </w:rPr>
        <w:t>Contact person</w:t>
      </w:r>
      <w:r w:rsidRPr="00AA6522">
        <w:rPr>
          <w:rFonts w:asciiTheme="majorHAnsi" w:hAnsiTheme="majorHAnsi"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4526C1D" w14:textId="77777777" w:rsidR="00300CF8" w:rsidRPr="00AA6522" w:rsidRDefault="00300CF8" w:rsidP="00A12F5D">
      <w:pPr>
        <w:keepNext/>
        <w:keepLines/>
        <w:tabs>
          <w:tab w:val="left" w:pos="284"/>
        </w:tabs>
        <w:spacing w:before="120" w:after="60"/>
        <w:ind w:left="284" w:hanging="284"/>
        <w:rPr>
          <w:rFonts w:asciiTheme="majorHAnsi" w:hAnsiTheme="majorHAnsi" w:cstheme="minorHAnsi"/>
          <w:sz w:val="20"/>
          <w:szCs w:val="20"/>
          <w:highlight w:val="lightGray"/>
          <w:lang w:val="en-GB"/>
        </w:rPr>
      </w:pPr>
      <w:r w:rsidRPr="00AA6522">
        <w:rPr>
          <w:rStyle w:val="Endnotenzeichen"/>
          <w:sz w:val="20"/>
        </w:rPr>
        <w:endnoteRef/>
      </w:r>
      <w:r w:rsidRPr="00AA6522">
        <w:rPr>
          <w:sz w:val="20"/>
        </w:rPr>
        <w:tab/>
      </w:r>
      <w:r w:rsidRPr="00AA6522">
        <w:rPr>
          <w:rFonts w:asciiTheme="majorHAnsi" w:hAnsiTheme="majorHAnsi" w:cstheme="minorHAnsi"/>
          <w:sz w:val="20"/>
          <w:szCs w:val="20"/>
          <w:lang w:val="en-GB"/>
        </w:rPr>
        <w:t>An "</w:t>
      </w:r>
      <w:r w:rsidRPr="00AA6522">
        <w:rPr>
          <w:rFonts w:asciiTheme="majorHAnsi" w:hAnsiTheme="majorHAnsi" w:cstheme="minorHAnsi"/>
          <w:b/>
          <w:sz w:val="20"/>
          <w:szCs w:val="20"/>
          <w:lang w:val="en-GB"/>
        </w:rPr>
        <w:t>educational component</w:t>
      </w:r>
      <w:r w:rsidRPr="00AA6522">
        <w:rPr>
          <w:rFonts w:asciiTheme="majorHAnsi" w:hAnsiTheme="majorHAnsi" w:cstheme="minorHAnsi"/>
          <w:sz w:val="20"/>
          <w:szCs w:val="20"/>
          <w:lang w:val="en-GB"/>
        </w:rPr>
        <w:t>" is a self-contained and formal structured learning experience that features learning outcomes, credits and forms of assessment. Examples of</w:t>
      </w:r>
      <w:r w:rsidRPr="00AA6522">
        <w:rPr>
          <w:rFonts w:asciiTheme="majorHAnsi" w:hAnsiTheme="majorHAnsi" w:cstheme="minorHAnsi"/>
          <w:color w:val="FF0000"/>
          <w:sz w:val="20"/>
          <w:szCs w:val="20"/>
          <w:lang w:val="en-GB"/>
        </w:rPr>
        <w:t xml:space="preserve"> </w:t>
      </w:r>
      <w:r w:rsidRPr="00AA6522">
        <w:rPr>
          <w:rFonts w:asciiTheme="majorHAnsi" w:hAnsiTheme="majorHAnsi" w:cstheme="minorHAnsi"/>
          <w:sz w:val="20"/>
          <w:szCs w:val="20"/>
          <w:lang w:val="en-GB"/>
        </w:rPr>
        <w:t>educational components are: a course, module, seminar, laboratory work, practical work, preparation/research for a thesis, mobility window or free electives.</w:t>
      </w:r>
    </w:p>
  </w:endnote>
  <w:endnote w:id="7">
    <w:p w14:paraId="590A7724" w14:textId="77777777" w:rsidR="00300CF8" w:rsidRPr="00AA6522" w:rsidRDefault="00300CF8" w:rsidP="00A12F5D">
      <w:pPr>
        <w:pStyle w:val="Endnotentext"/>
        <w:tabs>
          <w:tab w:val="left" w:pos="284"/>
        </w:tabs>
        <w:spacing w:after="60"/>
        <w:ind w:left="284" w:hanging="284"/>
      </w:pPr>
      <w:r w:rsidRPr="00AA6522">
        <w:rPr>
          <w:rStyle w:val="Endnotenzeichen"/>
        </w:rPr>
        <w:endnoteRef/>
      </w:r>
      <w:r w:rsidRPr="00AA6522">
        <w:tab/>
      </w:r>
      <w:r w:rsidRPr="00AA6522">
        <w:rPr>
          <w:rFonts w:asciiTheme="majorHAnsi" w:hAnsiTheme="majorHAnsi" w:cstheme="minorHAnsi"/>
          <w:b/>
          <w:lang w:val="en-GB"/>
        </w:rPr>
        <w:t>Course catalogue</w:t>
      </w:r>
      <w:r w:rsidRPr="00AA6522">
        <w:rPr>
          <w:rFonts w:asciiTheme="majorHAnsi" w:hAnsiTheme="majorHAnsi"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1897B6B" w14:textId="5DD17795" w:rsidR="00300CF8" w:rsidRPr="00AA6522" w:rsidRDefault="00300CF8" w:rsidP="00A12F5D">
      <w:pPr>
        <w:pStyle w:val="Endnotentext"/>
        <w:tabs>
          <w:tab w:val="left" w:pos="284"/>
        </w:tabs>
        <w:spacing w:before="120" w:after="60"/>
        <w:ind w:left="284" w:hanging="284"/>
        <w:rPr>
          <w:rFonts w:asciiTheme="majorHAnsi" w:hAnsiTheme="majorHAnsi" w:cstheme="minorHAnsi"/>
          <w:b/>
          <w:i/>
          <w:lang w:val="en-GB"/>
        </w:rPr>
      </w:pPr>
      <w:r w:rsidRPr="00AA6522">
        <w:rPr>
          <w:rStyle w:val="Endnotenzeichen"/>
        </w:rPr>
        <w:endnoteRef/>
      </w:r>
      <w:r w:rsidRPr="00AA6522">
        <w:tab/>
      </w:r>
      <w:r w:rsidRPr="00AA6522">
        <w:rPr>
          <w:rFonts w:asciiTheme="majorHAnsi" w:hAnsiTheme="majorHAnsi" w:cstheme="minorHAnsi"/>
          <w:b/>
          <w:lang w:val="en-GB"/>
        </w:rPr>
        <w:t>ECTS credits (or equivalent)</w:t>
      </w:r>
      <w:r w:rsidRPr="00057B92">
        <w:rPr>
          <w:rFonts w:asciiTheme="majorHAnsi" w:hAnsiTheme="majorHAnsi" w:cstheme="minorHAnsi"/>
          <w:lang w:val="en-GB"/>
        </w:rPr>
        <w:t xml:space="preserve">: </w:t>
      </w:r>
      <w:r w:rsidRPr="00AA6522">
        <w:rPr>
          <w:rFonts w:asciiTheme="majorHAnsi" w:hAnsiTheme="majorHAnsi" w:cstheme="minorHAnsi"/>
          <w:lang w:val="en-GB"/>
        </w:rPr>
        <w:t xml:space="preserve">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 </w:t>
      </w:r>
      <w:r w:rsidR="00180FC3">
        <w:rPr>
          <w:rFonts w:asciiTheme="majorHAnsi" w:hAnsiTheme="majorHAnsi" w:cstheme="minorHAnsi"/>
          <w:b/>
          <w:i/>
          <w:lang w:val="en-GB"/>
        </w:rPr>
        <w:t>The</w:t>
      </w:r>
      <w:r w:rsidRPr="00AA6522">
        <w:rPr>
          <w:rFonts w:asciiTheme="majorHAnsi" w:hAnsiTheme="majorHAnsi" w:cstheme="minorHAnsi"/>
          <w:b/>
          <w:i/>
          <w:lang w:val="en-GB"/>
        </w:rPr>
        <w:t xml:space="preserve"> courses selected must correspond to a minimum of 25 ECTS!</w:t>
      </w:r>
    </w:p>
  </w:endnote>
  <w:endnote w:id="9">
    <w:p w14:paraId="6B82556F" w14:textId="77777777" w:rsidR="00534544" w:rsidRPr="00AA6522" w:rsidRDefault="00534544" w:rsidP="00534544">
      <w:pPr>
        <w:pStyle w:val="Endnotentext"/>
        <w:tabs>
          <w:tab w:val="left" w:pos="284"/>
        </w:tabs>
        <w:spacing w:before="120" w:after="60"/>
        <w:ind w:left="284" w:hanging="284"/>
        <w:rPr>
          <w:rFonts w:asciiTheme="majorHAnsi" w:hAnsiTheme="majorHAnsi" w:cstheme="minorHAnsi"/>
          <w:lang w:val="en-GB"/>
        </w:rPr>
      </w:pPr>
      <w:r w:rsidRPr="00AA6522">
        <w:rPr>
          <w:rStyle w:val="Endnotenzeichen"/>
        </w:rPr>
        <w:endnoteRef/>
      </w:r>
      <w:r w:rsidRPr="00AA6522">
        <w:t xml:space="preserve"> </w:t>
      </w:r>
      <w:r w:rsidRPr="00AA6522">
        <w:rPr>
          <w:rFonts w:asciiTheme="majorHAnsi" w:hAnsiTheme="majorHAnsi" w:cstheme="minorHAnsi"/>
          <w:lang w:val="en-GB"/>
        </w:rPr>
        <w:tab/>
      </w:r>
      <w:r w:rsidRPr="00AA6522">
        <w:rPr>
          <w:rFonts w:asciiTheme="majorHAnsi" w:hAnsiTheme="majorHAnsi" w:cstheme="minorHAnsi"/>
          <w:b/>
          <w:lang w:val="en-GB"/>
        </w:rPr>
        <w:t>Level of language competence</w:t>
      </w:r>
      <w:r w:rsidRPr="00AA6522">
        <w:rPr>
          <w:rFonts w:asciiTheme="majorHAnsi" w:hAnsiTheme="majorHAnsi" w:cstheme="minorHAnsi"/>
          <w:lang w:val="en-GB"/>
        </w:rPr>
        <w:t xml:space="preserve">: a description of the European Language Levels (CEFR) is available at: </w:t>
      </w:r>
      <w:hyperlink r:id="rId5" w:history="1">
        <w:r w:rsidRPr="00AA6522">
          <w:rPr>
            <w:rStyle w:val="Hyperlink"/>
            <w:rFonts w:asciiTheme="majorHAnsi" w:hAnsiTheme="majorHAnsi" w:cstheme="minorHAnsi"/>
            <w:lang w:val="en-GB"/>
          </w:rPr>
          <w:t>https://europass.cedefop.europa.eu/en/resources/european-language-levels-cefr</w:t>
        </w:r>
      </w:hyperlink>
    </w:p>
  </w:endnote>
  <w:endnote w:id="10">
    <w:p w14:paraId="361B05E4" w14:textId="096D246C" w:rsidR="00DC5E1A" w:rsidRPr="001F09E8" w:rsidRDefault="00DC5E1A" w:rsidP="001F09E8">
      <w:pPr>
        <w:tabs>
          <w:tab w:val="left" w:pos="284"/>
        </w:tabs>
        <w:spacing w:before="120" w:after="0"/>
        <w:ind w:left="284" w:hanging="284"/>
        <w:rPr>
          <w:rFonts w:asciiTheme="majorHAnsi" w:hAnsiTheme="majorHAnsi" w:cstheme="minorHAnsi"/>
          <w:sz w:val="20"/>
          <w:szCs w:val="20"/>
          <w:lang w:val="en-GB"/>
        </w:rPr>
      </w:pPr>
      <w:r w:rsidRPr="00AA6522">
        <w:rPr>
          <w:rStyle w:val="Endnotenzeichen"/>
          <w:sz w:val="20"/>
        </w:rPr>
        <w:endnoteRef/>
      </w:r>
      <w:r w:rsidRPr="00AA6522">
        <w:rPr>
          <w:sz w:val="20"/>
        </w:rPr>
        <w:t xml:space="preserve"> </w:t>
      </w:r>
      <w:r w:rsidRPr="00AA6522">
        <w:rPr>
          <w:rFonts w:asciiTheme="majorHAnsi" w:hAnsiTheme="majorHAnsi" w:cstheme="minorHAnsi"/>
          <w:sz w:val="20"/>
          <w:szCs w:val="20"/>
          <w:lang w:val="en-GB"/>
        </w:rPr>
        <w:tab/>
      </w:r>
      <w:r w:rsidRPr="00AA6522">
        <w:rPr>
          <w:rFonts w:asciiTheme="majorHAnsi" w:hAnsiTheme="majorHAnsi" w:cstheme="minorHAnsi"/>
          <w:b/>
          <w:sz w:val="20"/>
          <w:szCs w:val="20"/>
          <w:lang w:val="en-GB"/>
        </w:rPr>
        <w:t>Responsible person at the Sending Institution</w:t>
      </w:r>
      <w:r w:rsidRPr="00AA6522">
        <w:rPr>
          <w:rFonts w:asciiTheme="majorHAnsi" w:hAnsiTheme="majorHAnsi" w:cstheme="minorHAnsi"/>
          <w:sz w:val="20"/>
          <w:szCs w:val="20"/>
          <w:lang w:val="en-GB"/>
        </w:rPr>
        <w:t>: an academic who has the authority to approve the Learning Agreement, to exceptionally amend it when it is needed, as well as to guarantee full recognition of such programme on behalf of the responsible academic body. The name and e</w:t>
      </w:r>
      <w:r w:rsidR="009E121F">
        <w:rPr>
          <w:rFonts w:asciiTheme="majorHAnsi" w:hAnsiTheme="majorHAnsi" w:cstheme="minorHAnsi"/>
          <w:sz w:val="20"/>
          <w:szCs w:val="20"/>
          <w:lang w:val="en-GB"/>
        </w:rPr>
        <w:t>-</w:t>
      </w:r>
      <w:r w:rsidRPr="00AA6522">
        <w:rPr>
          <w:rFonts w:asciiTheme="majorHAnsi" w:hAnsiTheme="majorHAnsi" w:cstheme="minorHAnsi"/>
          <w:sz w:val="20"/>
          <w:szCs w:val="20"/>
          <w:lang w:val="en-GB"/>
        </w:rPr>
        <w:t>mail of the Responsible person must be filled in only in case it differs from that of the Contact person mentioned at the top of the document.</w:t>
      </w:r>
      <w:r w:rsidR="001F09E8" w:rsidRPr="005C4C96">
        <w:rPr>
          <w:sz w:val="20"/>
        </w:rPr>
        <w:t xml:space="preserve"> </w:t>
      </w:r>
    </w:p>
  </w:endnote>
  <w:endnote w:id="11">
    <w:p w14:paraId="7846FA71" w14:textId="77777777" w:rsidR="00DC5E1A" w:rsidRPr="00AA6522" w:rsidRDefault="00DC5E1A" w:rsidP="00A12F5D">
      <w:pPr>
        <w:tabs>
          <w:tab w:val="left" w:pos="284"/>
        </w:tabs>
        <w:spacing w:before="120" w:after="60"/>
        <w:ind w:left="284" w:hanging="284"/>
        <w:rPr>
          <w:rFonts w:asciiTheme="majorHAnsi" w:hAnsiTheme="majorHAnsi" w:cstheme="minorHAnsi"/>
          <w:sz w:val="20"/>
          <w:szCs w:val="20"/>
          <w:lang w:val="en-GB"/>
        </w:rPr>
      </w:pPr>
      <w:r w:rsidRPr="00AA6522">
        <w:rPr>
          <w:rStyle w:val="Endnotenzeichen"/>
          <w:sz w:val="20"/>
        </w:rPr>
        <w:endnoteRef/>
      </w:r>
      <w:r w:rsidRPr="00AA6522">
        <w:rPr>
          <w:sz w:val="20"/>
        </w:rPr>
        <w:t xml:space="preserve"> </w:t>
      </w:r>
      <w:r w:rsidRPr="00AA6522">
        <w:rPr>
          <w:sz w:val="20"/>
        </w:rPr>
        <w:tab/>
      </w:r>
      <w:r w:rsidRPr="00AA6522">
        <w:rPr>
          <w:rFonts w:asciiTheme="majorHAnsi" w:hAnsiTheme="majorHAnsi" w:cstheme="minorHAnsi"/>
          <w:b/>
          <w:sz w:val="20"/>
          <w:szCs w:val="20"/>
          <w:lang w:val="en-GB"/>
        </w:rPr>
        <w:t>Responsible person at the Receiving Institution</w:t>
      </w:r>
      <w:r w:rsidRPr="00AA6522">
        <w:rPr>
          <w:rFonts w:asciiTheme="majorHAnsi" w:hAnsiTheme="majorHAnsi" w:cstheme="minorHAns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4C32" w14:textId="16754C60" w:rsidR="00F734FC" w:rsidRDefault="004C1EF9">
    <w:pPr>
      <w:pStyle w:val="Fuzeile"/>
      <w:jc w:val="right"/>
    </w:pPr>
    <w:r>
      <w:fldChar w:fldCharType="begin"/>
    </w:r>
    <w:r>
      <w:instrText xml:space="preserve"> PAGE   \* MERGEFORMAT </w:instrText>
    </w:r>
    <w:r>
      <w:fldChar w:fldCharType="separate"/>
    </w:r>
    <w:r w:rsidR="00942472">
      <w:rPr>
        <w:noProof/>
      </w:rPr>
      <w:t>1</w:t>
    </w:r>
    <w:r>
      <w:rPr>
        <w:noProof/>
      </w:rPr>
      <w:fldChar w:fldCharType="end"/>
    </w:r>
  </w:p>
  <w:p w14:paraId="2A34EFCF" w14:textId="3A22526A" w:rsidR="00F734FC" w:rsidRPr="001C5B3D" w:rsidRDefault="00F734FC" w:rsidP="007E2F6C">
    <w:pPr>
      <w:pStyle w:val="FooterDate"/>
      <w:tabs>
        <w:tab w:val="clear" w:pos="9240"/>
        <w:tab w:val="right" w:pos="8789"/>
      </w:tabs>
      <w:ind w:right="-171"/>
      <w:rPr>
        <w:color w:val="A6A6A6" w:themeColor="background1" w:themeShade="A6"/>
        <w:szCs w:val="8"/>
      </w:rPr>
    </w:pPr>
    <w:r w:rsidRPr="001C5B3D">
      <w:rPr>
        <w:color w:val="A6A6A6" w:themeColor="background1" w:themeShade="A6"/>
        <w:szCs w:val="8"/>
        <w:lang w:val="en-GB"/>
      </w:rPr>
      <w:t>Version</w:t>
    </w:r>
    <w:r w:rsidRPr="001C5B3D">
      <w:rPr>
        <w:color w:val="A6A6A6" w:themeColor="background1" w:themeShade="A6"/>
        <w:szCs w:val="8"/>
      </w:rPr>
      <w:t xml:space="preserve">: </w:t>
    </w:r>
    <w:r w:rsidR="003B2756">
      <w:rPr>
        <w:color w:val="A6A6A6" w:themeColor="background1" w:themeShade="A6"/>
        <w:szCs w:val="8"/>
      </w:rPr>
      <w:t>06</w:t>
    </w:r>
    <w:r w:rsidR="00F2510C">
      <w:rPr>
        <w:color w:val="A6A6A6" w:themeColor="background1" w:themeShade="A6"/>
        <w:szCs w:val="8"/>
      </w:rPr>
      <w:t>/</w:t>
    </w:r>
    <w:r w:rsidR="003B2756">
      <w:rPr>
        <w:color w:val="A6A6A6" w:themeColor="background1" w:themeShade="A6"/>
        <w:szCs w:val="8"/>
      </w:rPr>
      <w:t>12</w:t>
    </w:r>
    <w:r w:rsidR="000951C1">
      <w:rPr>
        <w:color w:val="A6A6A6" w:themeColor="background1" w:themeShade="A6"/>
        <w:szCs w:val="8"/>
      </w:rPr>
      <w:t>/</w:t>
    </w:r>
    <w:r w:rsidR="00231555" w:rsidRPr="001C5B3D">
      <w:rPr>
        <w:color w:val="A6A6A6" w:themeColor="background1" w:themeShade="A6"/>
        <w:szCs w:val="8"/>
      </w:rPr>
      <w:t>202</w:t>
    </w:r>
    <w:r w:rsidR="00EF3327">
      <w:rPr>
        <w:color w:val="A6A6A6" w:themeColor="background1" w:themeShade="A6"/>
        <w:szCs w:val="8"/>
      </w:rPr>
      <w:t>3</w:t>
    </w:r>
    <w:r w:rsidR="00231555" w:rsidRPr="001C5B3D">
      <w:rPr>
        <w:color w:val="A6A6A6" w:themeColor="background1" w:themeShade="A6"/>
        <w:szCs w:val="8"/>
      </w:rPr>
      <w:t>,</w:t>
    </w:r>
    <w:r w:rsidR="00142AB4" w:rsidRPr="001C5B3D">
      <w:rPr>
        <w:color w:val="A6A6A6" w:themeColor="background1" w:themeShade="A6"/>
        <w:szCs w:val="8"/>
      </w:rPr>
      <w:t xml:space="preserve"> StB</w:t>
    </w:r>
  </w:p>
  <w:p w14:paraId="7C38DB5B" w14:textId="02ED50DC" w:rsidR="006C3F76" w:rsidRPr="001C5B3D" w:rsidRDefault="006C3F76" w:rsidP="006C3F76">
    <w:pPr>
      <w:pStyle w:val="FooterDate"/>
      <w:tabs>
        <w:tab w:val="clear" w:pos="9240"/>
        <w:tab w:val="right" w:pos="8789"/>
      </w:tabs>
      <w:ind w:right="-171"/>
      <w:rPr>
        <w:color w:val="A6A6A6" w:themeColor="background1" w:themeShade="A6"/>
        <w:szCs w:val="8"/>
      </w:rPr>
    </w:pPr>
    <w:r w:rsidRPr="001C5B3D">
      <w:rPr>
        <w:color w:val="A6A6A6" w:themeColor="background1" w:themeShade="A6"/>
        <w:szCs w:val="8"/>
      </w:rPr>
      <w:t>*</w:t>
    </w:r>
    <w:r w:rsidR="00F2510C">
      <w:rPr>
        <w:color w:val="A6A6A6" w:themeColor="background1" w:themeShade="A6"/>
        <w:szCs w:val="8"/>
      </w:rPr>
      <w:t xml:space="preserve"> </w:t>
    </w:r>
    <w:r w:rsidR="003B2756">
      <w:rPr>
        <w:color w:val="A6A6A6" w:themeColor="background1" w:themeShade="A6"/>
        <w:szCs w:val="8"/>
      </w:rPr>
      <w:t xml:space="preserve">substitute for the </w:t>
    </w:r>
    <w:r w:rsidR="00F2510C">
      <w:rPr>
        <w:color w:val="A6A6A6" w:themeColor="background1" w:themeShade="A6"/>
        <w:szCs w:val="8"/>
      </w:rPr>
      <w:t>Online Learning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CDDB" w14:textId="77777777" w:rsidR="00F734FC" w:rsidRDefault="00F734FC">
    <w:pPr>
      <w:pStyle w:val="Fuzeile"/>
    </w:pPr>
  </w:p>
  <w:p w14:paraId="16E1F33F" w14:textId="77777777" w:rsidR="00F734FC" w:rsidRPr="00910BEB" w:rsidRDefault="00F734FC"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4028" w14:textId="77777777" w:rsidR="00216D6D" w:rsidRDefault="00216D6D">
      <w:r>
        <w:separator/>
      </w:r>
    </w:p>
  </w:footnote>
  <w:footnote w:type="continuationSeparator" w:id="0">
    <w:p w14:paraId="43698A10" w14:textId="77777777" w:rsidR="00216D6D" w:rsidRDefault="00216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833"/>
      <w:gridCol w:w="5098"/>
    </w:tblGrid>
    <w:tr w:rsidR="00F734FC" w:rsidRPr="00967BFC" w14:paraId="60469E74" w14:textId="77777777">
      <w:trPr>
        <w:trHeight w:val="711"/>
      </w:trPr>
      <w:tc>
        <w:tcPr>
          <w:tcW w:w="3833" w:type="dxa"/>
          <w:vAlign w:val="center"/>
        </w:tcPr>
        <w:p w14:paraId="4D693806" w14:textId="77777777" w:rsidR="00F734FC" w:rsidRPr="00AD66BB" w:rsidRDefault="00F734FC"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498C1CA7" wp14:editId="1F340DC8">
                <wp:simplePos x="0" y="0"/>
                <wp:positionH relativeFrom="margin">
                  <wp:posOffset>3175</wp:posOffset>
                </wp:positionH>
                <wp:positionV relativeFrom="margin">
                  <wp:posOffset>-74295</wp:posOffset>
                </wp:positionV>
                <wp:extent cx="1833245" cy="372110"/>
                <wp:effectExtent l="2540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p>
      </w:tc>
      <w:tc>
        <w:tcPr>
          <w:tcW w:w="5098" w:type="dxa"/>
        </w:tcPr>
        <w:p w14:paraId="58971791" w14:textId="01E968F9" w:rsidR="00F734FC" w:rsidRDefault="006C401B" w:rsidP="00D07D3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r w:rsidR="00F734FC">
            <w:rPr>
              <w:rFonts w:ascii="Verdana" w:hAnsi="Verdana"/>
              <w:b/>
              <w:color w:val="003CB4"/>
              <w:sz w:val="16"/>
              <w:szCs w:val="16"/>
              <w:lang w:val="en-GB"/>
            </w:rPr>
            <w:t xml:space="preserve"> Learning Agreement</w:t>
          </w:r>
        </w:p>
        <w:p w14:paraId="37700A44" w14:textId="0E450AA0" w:rsidR="00F734FC" w:rsidRPr="00967BFC" w:rsidRDefault="00B337F7" w:rsidP="00B337F7">
          <w:pPr>
            <w:tabs>
              <w:tab w:val="left" w:pos="3119"/>
            </w:tabs>
            <w:spacing w:after="0"/>
            <w:rPr>
              <w:lang w:val="en-GB"/>
            </w:rPr>
          </w:pPr>
          <w:r>
            <w:rPr>
              <w:lang w:val="en-GB"/>
            </w:rPr>
            <w:fldChar w:fldCharType="begin"/>
          </w:r>
          <w:r>
            <w:rPr>
              <w:lang w:val="en-GB"/>
            </w:rPr>
            <w:instrText xml:space="preserve"> REF  LastName </w:instrText>
          </w:r>
          <w:r>
            <w:rPr>
              <w:lang w:val="en-GB"/>
            </w:rPr>
            <w:fldChar w:fldCharType="separate"/>
          </w:r>
          <w:r>
            <w:rPr>
              <w:rFonts w:ascii="Verdana" w:hAnsi="Verdana" w:cs="Arial"/>
              <w:b/>
              <w:color w:val="002060"/>
              <w:sz w:val="22"/>
              <w:lang w:val="en-GB"/>
            </w:rPr>
            <w:t xml:space="preserve">     </w:t>
          </w:r>
          <w:r>
            <w:rPr>
              <w:lang w:val="en-GB"/>
            </w:rPr>
            <w:fldChar w:fldCharType="end"/>
          </w:r>
          <w:r w:rsidR="00F734FC">
            <w:rPr>
              <w:lang w:val="en-GB"/>
            </w:rPr>
            <w:t xml:space="preserve">, </w:t>
          </w:r>
          <w:r>
            <w:rPr>
              <w:lang w:val="en-GB"/>
            </w:rPr>
            <w:fldChar w:fldCharType="begin"/>
          </w:r>
          <w:r>
            <w:rPr>
              <w:lang w:val="en-GB"/>
            </w:rPr>
            <w:instrText xml:space="preserve"> REF  FirstName </w:instrText>
          </w:r>
          <w:r>
            <w:rPr>
              <w:lang w:val="en-GB"/>
            </w:rPr>
            <w:fldChar w:fldCharType="separate"/>
          </w:r>
          <w:r>
            <w:rPr>
              <w:rFonts w:ascii="Verdana" w:hAnsi="Verdana" w:cs="Arial"/>
              <w:b/>
              <w:color w:val="002060"/>
              <w:sz w:val="22"/>
              <w:lang w:val="en-GB"/>
            </w:rPr>
            <w:t xml:space="preserve">     </w:t>
          </w:r>
          <w:r>
            <w:rPr>
              <w:lang w:val="en-GB"/>
            </w:rPr>
            <w:fldChar w:fldCharType="end"/>
          </w:r>
        </w:p>
      </w:tc>
    </w:tr>
  </w:tbl>
  <w:p w14:paraId="1039BA7C" w14:textId="77777777" w:rsidR="00F734FC" w:rsidRPr="00967BFC" w:rsidRDefault="00F734FC" w:rsidP="001B601A">
    <w:pPr>
      <w:pStyle w:val="Kopfzeil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B4C9" w14:textId="77777777" w:rsidR="00F734FC" w:rsidRPr="00865FC1" w:rsidRDefault="00F734FC"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4057348"/>
    <w:multiLevelType w:val="hybridMultilevel"/>
    <w:tmpl w:val="5C78D8F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A16159"/>
    <w:multiLevelType w:val="hybridMultilevel"/>
    <w:tmpl w:val="CFB6F584"/>
    <w:lvl w:ilvl="0" w:tplc="6F881AB0">
      <w:start w:val="1"/>
      <w:numFmt w:val="bullet"/>
      <w:lvlText w:val=""/>
      <w:lvlJc w:val="left"/>
      <w:pPr>
        <w:ind w:left="720" w:hanging="360"/>
      </w:pPr>
      <w:rPr>
        <w:rFonts w:ascii="Wingdings" w:hAnsi="Wingdings" w:hint="default"/>
        <w:color w:val="808080"/>
        <w:sz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Mang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ang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ang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573EC6"/>
    <w:multiLevelType w:val="hybridMultilevel"/>
    <w:tmpl w:val="9814C59E"/>
    <w:lvl w:ilvl="0" w:tplc="0B8EA7B6">
      <w:start w:val="1"/>
      <w:numFmt w:val="bullet"/>
      <w:pStyle w:val="Bulletpoint1"/>
      <w:lvlText w:val=""/>
      <w:lvlJc w:val="left"/>
      <w:pPr>
        <w:ind w:left="1080" w:hanging="360"/>
      </w:pPr>
      <w:rPr>
        <w:rFonts w:ascii="Symbol" w:hAnsi="Symbol" w:hint="default"/>
        <w:color w:val="002395"/>
      </w:rPr>
    </w:lvl>
    <w:lvl w:ilvl="1" w:tplc="973C84CA" w:tentative="1">
      <w:start w:val="1"/>
      <w:numFmt w:val="bullet"/>
      <w:lvlText w:val="o"/>
      <w:lvlJc w:val="left"/>
      <w:pPr>
        <w:ind w:left="1800" w:hanging="360"/>
      </w:pPr>
      <w:rPr>
        <w:rFonts w:ascii="Courier New" w:hAnsi="Courier New" w:cs="Mangal" w:hint="default"/>
      </w:rPr>
    </w:lvl>
    <w:lvl w:ilvl="2" w:tplc="AA2AA50C" w:tentative="1">
      <w:start w:val="1"/>
      <w:numFmt w:val="bullet"/>
      <w:lvlText w:val=""/>
      <w:lvlJc w:val="left"/>
      <w:pPr>
        <w:ind w:left="2520" w:hanging="360"/>
      </w:pPr>
      <w:rPr>
        <w:rFonts w:ascii="Wingdings" w:hAnsi="Wingdings" w:hint="default"/>
      </w:rPr>
    </w:lvl>
    <w:lvl w:ilvl="3" w:tplc="5A386F68" w:tentative="1">
      <w:start w:val="1"/>
      <w:numFmt w:val="bullet"/>
      <w:lvlText w:val=""/>
      <w:lvlJc w:val="left"/>
      <w:pPr>
        <w:ind w:left="3240" w:hanging="360"/>
      </w:pPr>
      <w:rPr>
        <w:rFonts w:ascii="Symbol" w:hAnsi="Symbol" w:hint="default"/>
      </w:rPr>
    </w:lvl>
    <w:lvl w:ilvl="4" w:tplc="8CF64098" w:tentative="1">
      <w:start w:val="1"/>
      <w:numFmt w:val="bullet"/>
      <w:lvlText w:val="o"/>
      <w:lvlJc w:val="left"/>
      <w:pPr>
        <w:ind w:left="3960" w:hanging="360"/>
      </w:pPr>
      <w:rPr>
        <w:rFonts w:ascii="Courier New" w:hAnsi="Courier New" w:cs="Mangal" w:hint="default"/>
      </w:rPr>
    </w:lvl>
    <w:lvl w:ilvl="5" w:tplc="8182CF08" w:tentative="1">
      <w:start w:val="1"/>
      <w:numFmt w:val="bullet"/>
      <w:lvlText w:val=""/>
      <w:lvlJc w:val="left"/>
      <w:pPr>
        <w:ind w:left="4680" w:hanging="360"/>
      </w:pPr>
      <w:rPr>
        <w:rFonts w:ascii="Wingdings" w:hAnsi="Wingdings" w:hint="default"/>
      </w:rPr>
    </w:lvl>
    <w:lvl w:ilvl="6" w:tplc="25B88C28" w:tentative="1">
      <w:start w:val="1"/>
      <w:numFmt w:val="bullet"/>
      <w:lvlText w:val=""/>
      <w:lvlJc w:val="left"/>
      <w:pPr>
        <w:ind w:left="5400" w:hanging="360"/>
      </w:pPr>
      <w:rPr>
        <w:rFonts w:ascii="Symbol" w:hAnsi="Symbol" w:hint="default"/>
      </w:rPr>
    </w:lvl>
    <w:lvl w:ilvl="7" w:tplc="8528ECA4" w:tentative="1">
      <w:start w:val="1"/>
      <w:numFmt w:val="bullet"/>
      <w:lvlText w:val="o"/>
      <w:lvlJc w:val="left"/>
      <w:pPr>
        <w:ind w:left="6120" w:hanging="360"/>
      </w:pPr>
      <w:rPr>
        <w:rFonts w:ascii="Courier New" w:hAnsi="Courier New" w:cs="Mangal" w:hint="default"/>
      </w:rPr>
    </w:lvl>
    <w:lvl w:ilvl="8" w:tplc="08224442" w:tentative="1">
      <w:start w:val="1"/>
      <w:numFmt w:val="bullet"/>
      <w:lvlText w:val=""/>
      <w:lvlJc w:val="left"/>
      <w:pPr>
        <w:ind w:left="6840" w:hanging="360"/>
      </w:pPr>
      <w:rPr>
        <w:rFonts w:ascii="Wingdings" w:hAnsi="Wingdings" w:hint="default"/>
      </w:rPr>
    </w:lvl>
  </w:abstractNum>
  <w:abstractNum w:abstractNumId="1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051F23"/>
    <w:multiLevelType w:val="hybridMultilevel"/>
    <w:tmpl w:val="8924C88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0"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1" w15:restartNumberingAfterBreak="0">
    <w:nsid w:val="41AF1523"/>
    <w:multiLevelType w:val="hybridMultilevel"/>
    <w:tmpl w:val="38103490"/>
    <w:lvl w:ilvl="0" w:tplc="28DAAA4E">
      <w:start w:val="1"/>
      <w:numFmt w:val="bullet"/>
      <w:pStyle w:val="List51"/>
      <w:lvlText w:val=""/>
      <w:lvlJc w:val="left"/>
      <w:pPr>
        <w:ind w:left="720" w:hanging="360"/>
      </w:pPr>
      <w:rPr>
        <w:rFonts w:ascii="Wingdings" w:hAnsi="Wingdings" w:hint="default"/>
      </w:rPr>
    </w:lvl>
    <w:lvl w:ilvl="1" w:tplc="E65287C4" w:tentative="1">
      <w:start w:val="1"/>
      <w:numFmt w:val="bullet"/>
      <w:lvlText w:val="o"/>
      <w:lvlJc w:val="left"/>
      <w:pPr>
        <w:ind w:left="1440" w:hanging="360"/>
      </w:pPr>
      <w:rPr>
        <w:rFonts w:ascii="Courier New" w:hAnsi="Courier New" w:cs="Mangal" w:hint="default"/>
      </w:rPr>
    </w:lvl>
    <w:lvl w:ilvl="2" w:tplc="DAC8A57E" w:tentative="1">
      <w:start w:val="1"/>
      <w:numFmt w:val="bullet"/>
      <w:lvlText w:val=""/>
      <w:lvlJc w:val="left"/>
      <w:pPr>
        <w:ind w:left="2160" w:hanging="360"/>
      </w:pPr>
      <w:rPr>
        <w:rFonts w:ascii="Wingdings" w:hAnsi="Wingdings" w:hint="default"/>
      </w:rPr>
    </w:lvl>
    <w:lvl w:ilvl="3" w:tplc="54F25BA2" w:tentative="1">
      <w:start w:val="1"/>
      <w:numFmt w:val="bullet"/>
      <w:lvlText w:val=""/>
      <w:lvlJc w:val="left"/>
      <w:pPr>
        <w:ind w:left="2880" w:hanging="360"/>
      </w:pPr>
      <w:rPr>
        <w:rFonts w:ascii="Symbol" w:hAnsi="Symbol" w:hint="default"/>
      </w:rPr>
    </w:lvl>
    <w:lvl w:ilvl="4" w:tplc="D7EE6904" w:tentative="1">
      <w:start w:val="1"/>
      <w:numFmt w:val="bullet"/>
      <w:lvlText w:val="o"/>
      <w:lvlJc w:val="left"/>
      <w:pPr>
        <w:ind w:left="3600" w:hanging="360"/>
      </w:pPr>
      <w:rPr>
        <w:rFonts w:ascii="Courier New" w:hAnsi="Courier New" w:cs="Mangal" w:hint="default"/>
      </w:rPr>
    </w:lvl>
    <w:lvl w:ilvl="5" w:tplc="48A65D38" w:tentative="1">
      <w:start w:val="1"/>
      <w:numFmt w:val="bullet"/>
      <w:lvlText w:val=""/>
      <w:lvlJc w:val="left"/>
      <w:pPr>
        <w:ind w:left="4320" w:hanging="360"/>
      </w:pPr>
      <w:rPr>
        <w:rFonts w:ascii="Wingdings" w:hAnsi="Wingdings" w:hint="default"/>
      </w:rPr>
    </w:lvl>
    <w:lvl w:ilvl="6" w:tplc="C7A24730" w:tentative="1">
      <w:start w:val="1"/>
      <w:numFmt w:val="bullet"/>
      <w:lvlText w:val=""/>
      <w:lvlJc w:val="left"/>
      <w:pPr>
        <w:ind w:left="5040" w:hanging="360"/>
      </w:pPr>
      <w:rPr>
        <w:rFonts w:ascii="Symbol" w:hAnsi="Symbol" w:hint="default"/>
      </w:rPr>
    </w:lvl>
    <w:lvl w:ilvl="7" w:tplc="4C5E293C" w:tentative="1">
      <w:start w:val="1"/>
      <w:numFmt w:val="bullet"/>
      <w:lvlText w:val="o"/>
      <w:lvlJc w:val="left"/>
      <w:pPr>
        <w:ind w:left="5760" w:hanging="360"/>
      </w:pPr>
      <w:rPr>
        <w:rFonts w:ascii="Courier New" w:hAnsi="Courier New" w:cs="Mangal" w:hint="default"/>
      </w:rPr>
    </w:lvl>
    <w:lvl w:ilvl="8" w:tplc="400EDE0A" w:tentative="1">
      <w:start w:val="1"/>
      <w:numFmt w:val="bullet"/>
      <w:lvlText w:val=""/>
      <w:lvlJc w:val="left"/>
      <w:pPr>
        <w:ind w:left="6480" w:hanging="360"/>
      </w:pPr>
      <w:rPr>
        <w:rFonts w:ascii="Wingdings" w:hAnsi="Wingdings" w:hint="default"/>
      </w:rPr>
    </w:lvl>
  </w:abstractNum>
  <w:abstractNum w:abstractNumId="22" w15:restartNumberingAfterBreak="0">
    <w:nsid w:val="42EA5981"/>
    <w:multiLevelType w:val="hybridMultilevel"/>
    <w:tmpl w:val="D38E81CC"/>
    <w:lvl w:ilvl="0" w:tplc="4E5C9B0C">
      <w:start w:val="1"/>
      <w:numFmt w:val="bullet"/>
      <w:pStyle w:val="List6"/>
      <w:lvlText w:val=""/>
      <w:lvlJc w:val="left"/>
      <w:pPr>
        <w:ind w:left="720" w:hanging="360"/>
      </w:pPr>
      <w:rPr>
        <w:rFonts w:ascii="Wingdings" w:hAnsi="Wingdings" w:hint="default"/>
      </w:rPr>
    </w:lvl>
    <w:lvl w:ilvl="1" w:tplc="89BC7166">
      <w:numFmt w:val="bullet"/>
      <w:lvlText w:val="•"/>
      <w:lvlJc w:val="left"/>
      <w:pPr>
        <w:ind w:left="1440" w:hanging="360"/>
      </w:pPr>
      <w:rPr>
        <w:rFonts w:ascii="Verdana" w:eastAsia="Times New Roman" w:hAnsi="Verdana" w:cs="Mangal" w:hint="default"/>
      </w:rPr>
    </w:lvl>
    <w:lvl w:ilvl="2" w:tplc="B0E4A9D2" w:tentative="1">
      <w:start w:val="1"/>
      <w:numFmt w:val="bullet"/>
      <w:lvlText w:val=""/>
      <w:lvlJc w:val="left"/>
      <w:pPr>
        <w:ind w:left="2160" w:hanging="360"/>
      </w:pPr>
      <w:rPr>
        <w:rFonts w:ascii="Wingdings" w:hAnsi="Wingdings" w:hint="default"/>
      </w:rPr>
    </w:lvl>
    <w:lvl w:ilvl="3" w:tplc="8EC23BA0" w:tentative="1">
      <w:start w:val="1"/>
      <w:numFmt w:val="bullet"/>
      <w:lvlText w:val=""/>
      <w:lvlJc w:val="left"/>
      <w:pPr>
        <w:ind w:left="2880" w:hanging="360"/>
      </w:pPr>
      <w:rPr>
        <w:rFonts w:ascii="Symbol" w:hAnsi="Symbol" w:hint="default"/>
      </w:rPr>
    </w:lvl>
    <w:lvl w:ilvl="4" w:tplc="D520C628" w:tentative="1">
      <w:start w:val="1"/>
      <w:numFmt w:val="bullet"/>
      <w:lvlText w:val="o"/>
      <w:lvlJc w:val="left"/>
      <w:pPr>
        <w:ind w:left="3600" w:hanging="360"/>
      </w:pPr>
      <w:rPr>
        <w:rFonts w:ascii="Courier New" w:hAnsi="Courier New" w:cs="Mangal" w:hint="default"/>
      </w:rPr>
    </w:lvl>
    <w:lvl w:ilvl="5" w:tplc="64904F4E" w:tentative="1">
      <w:start w:val="1"/>
      <w:numFmt w:val="bullet"/>
      <w:lvlText w:val=""/>
      <w:lvlJc w:val="left"/>
      <w:pPr>
        <w:ind w:left="4320" w:hanging="360"/>
      </w:pPr>
      <w:rPr>
        <w:rFonts w:ascii="Wingdings" w:hAnsi="Wingdings" w:hint="default"/>
      </w:rPr>
    </w:lvl>
    <w:lvl w:ilvl="6" w:tplc="D02CB2B0" w:tentative="1">
      <w:start w:val="1"/>
      <w:numFmt w:val="bullet"/>
      <w:lvlText w:val=""/>
      <w:lvlJc w:val="left"/>
      <w:pPr>
        <w:ind w:left="5040" w:hanging="360"/>
      </w:pPr>
      <w:rPr>
        <w:rFonts w:ascii="Symbol" w:hAnsi="Symbol" w:hint="default"/>
      </w:rPr>
    </w:lvl>
    <w:lvl w:ilvl="7" w:tplc="8DA2F466" w:tentative="1">
      <w:start w:val="1"/>
      <w:numFmt w:val="bullet"/>
      <w:lvlText w:val="o"/>
      <w:lvlJc w:val="left"/>
      <w:pPr>
        <w:ind w:left="5760" w:hanging="360"/>
      </w:pPr>
      <w:rPr>
        <w:rFonts w:ascii="Courier New" w:hAnsi="Courier New" w:cs="Mangal" w:hint="default"/>
      </w:rPr>
    </w:lvl>
    <w:lvl w:ilvl="8" w:tplc="6FB01036" w:tentative="1">
      <w:start w:val="1"/>
      <w:numFmt w:val="bullet"/>
      <w:lvlText w:val=""/>
      <w:lvlJc w:val="left"/>
      <w:pPr>
        <w:ind w:left="6480" w:hanging="360"/>
      </w:pPr>
      <w:rPr>
        <w:rFonts w:ascii="Wingdings" w:hAnsi="Wingdings" w:hint="default"/>
      </w:rPr>
    </w:lvl>
  </w:abstractNum>
  <w:abstractNum w:abstractNumId="2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ang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ang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Mang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Mang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Mangal"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0"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1"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09540071">
    <w:abstractNumId w:val="1"/>
  </w:num>
  <w:num w:numId="2" w16cid:durableId="2031835533">
    <w:abstractNumId w:val="0"/>
  </w:num>
  <w:num w:numId="3" w16cid:durableId="957836628">
    <w:abstractNumId w:val="12"/>
  </w:num>
  <w:num w:numId="4" w16cid:durableId="597325054">
    <w:abstractNumId w:val="20"/>
  </w:num>
  <w:num w:numId="5" w16cid:durableId="657463323">
    <w:abstractNumId w:val="15"/>
  </w:num>
  <w:num w:numId="6" w16cid:durableId="1103574949">
    <w:abstractNumId w:val="19"/>
  </w:num>
  <w:num w:numId="7" w16cid:durableId="356195364">
    <w:abstractNumId w:val="29"/>
  </w:num>
  <w:num w:numId="8" w16cid:durableId="691420034">
    <w:abstractNumId w:val="30"/>
  </w:num>
  <w:num w:numId="9" w16cid:durableId="635989681">
    <w:abstractNumId w:val="17"/>
  </w:num>
  <w:num w:numId="10" w16cid:durableId="1621299634">
    <w:abstractNumId w:val="28"/>
  </w:num>
  <w:num w:numId="11" w16cid:durableId="1605306670">
    <w:abstractNumId w:val="27"/>
  </w:num>
  <w:num w:numId="12" w16cid:durableId="1677925155">
    <w:abstractNumId w:val="23"/>
  </w:num>
  <w:num w:numId="13" w16cid:durableId="1860466560">
    <w:abstractNumId w:val="26"/>
  </w:num>
  <w:num w:numId="14" w16cid:durableId="786970599">
    <w:abstractNumId w:val="13"/>
  </w:num>
  <w:num w:numId="15" w16cid:durableId="1553031427">
    <w:abstractNumId w:val="18"/>
  </w:num>
  <w:num w:numId="16" w16cid:durableId="794443719">
    <w:abstractNumId w:val="10"/>
  </w:num>
  <w:num w:numId="17" w16cid:durableId="1700931813">
    <w:abstractNumId w:val="16"/>
  </w:num>
  <w:num w:numId="18" w16cid:durableId="284775308">
    <w:abstractNumId w:val="31"/>
  </w:num>
  <w:num w:numId="19" w16cid:durableId="349917589">
    <w:abstractNumId w:val="25"/>
  </w:num>
  <w:num w:numId="20" w16cid:durableId="121267625">
    <w:abstractNumId w:val="11"/>
  </w:num>
  <w:num w:numId="21" w16cid:durableId="718748626">
    <w:abstractNumId w:val="21"/>
  </w:num>
  <w:num w:numId="22" w16cid:durableId="827862804">
    <w:abstractNumId w:val="22"/>
  </w:num>
  <w:num w:numId="23" w16cid:durableId="884607141">
    <w:abstractNumId w:val="24"/>
  </w:num>
  <w:num w:numId="24" w16cid:durableId="333341793">
    <w:abstractNumId w:val="9"/>
  </w:num>
  <w:num w:numId="25" w16cid:durableId="275988401">
    <w:abstractNumId w:val="12"/>
  </w:num>
  <w:num w:numId="26" w16cid:durableId="933778692">
    <w:abstractNumId w:val="8"/>
  </w:num>
  <w:num w:numId="27" w16cid:durableId="453519971">
    <w:abstractNumId w:val="14"/>
  </w:num>
  <w:num w:numId="28" w16cid:durableId="69789839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vFqKNeIo8ctt655efhqfSoGzz3rb7aE6cBsApmuAqSOdgHJrG5sg//uD0cjSU2PoV6D3uK1hcBqDWR4sLwGP5A==" w:salt="RTIni0DbqgBnrc+X4G8eMg=="/>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4D8"/>
    <w:rsid w:val="00001B8A"/>
    <w:rsid w:val="00003A24"/>
    <w:rsid w:val="0000420B"/>
    <w:rsid w:val="0000451C"/>
    <w:rsid w:val="00006BE8"/>
    <w:rsid w:val="000078D2"/>
    <w:rsid w:val="000100FE"/>
    <w:rsid w:val="00012209"/>
    <w:rsid w:val="00012716"/>
    <w:rsid w:val="00012BD6"/>
    <w:rsid w:val="000130A9"/>
    <w:rsid w:val="00014383"/>
    <w:rsid w:val="00014945"/>
    <w:rsid w:val="00014C4D"/>
    <w:rsid w:val="00015647"/>
    <w:rsid w:val="00015B0A"/>
    <w:rsid w:val="00016F51"/>
    <w:rsid w:val="00017543"/>
    <w:rsid w:val="000175AD"/>
    <w:rsid w:val="0001763D"/>
    <w:rsid w:val="0002281B"/>
    <w:rsid w:val="000229B7"/>
    <w:rsid w:val="000232FE"/>
    <w:rsid w:val="000246E3"/>
    <w:rsid w:val="0002540E"/>
    <w:rsid w:val="00025A01"/>
    <w:rsid w:val="00025F5B"/>
    <w:rsid w:val="00030154"/>
    <w:rsid w:val="00030527"/>
    <w:rsid w:val="00030B0F"/>
    <w:rsid w:val="00030D4D"/>
    <w:rsid w:val="0003144E"/>
    <w:rsid w:val="00031BF4"/>
    <w:rsid w:val="000320F2"/>
    <w:rsid w:val="000322B4"/>
    <w:rsid w:val="00035B93"/>
    <w:rsid w:val="0003653B"/>
    <w:rsid w:val="00036C4C"/>
    <w:rsid w:val="000420DD"/>
    <w:rsid w:val="0004228F"/>
    <w:rsid w:val="0004347D"/>
    <w:rsid w:val="00043DA6"/>
    <w:rsid w:val="00044274"/>
    <w:rsid w:val="000443C7"/>
    <w:rsid w:val="000446C7"/>
    <w:rsid w:val="00044ED6"/>
    <w:rsid w:val="000453B6"/>
    <w:rsid w:val="00046C79"/>
    <w:rsid w:val="00047456"/>
    <w:rsid w:val="00050692"/>
    <w:rsid w:val="00051E0A"/>
    <w:rsid w:val="00052009"/>
    <w:rsid w:val="000526D8"/>
    <w:rsid w:val="000559E2"/>
    <w:rsid w:val="00056224"/>
    <w:rsid w:val="000566D0"/>
    <w:rsid w:val="00057B92"/>
    <w:rsid w:val="000605C0"/>
    <w:rsid w:val="000607F9"/>
    <w:rsid w:val="00060AB1"/>
    <w:rsid w:val="000624B2"/>
    <w:rsid w:val="00062E29"/>
    <w:rsid w:val="00063B74"/>
    <w:rsid w:val="00064AD5"/>
    <w:rsid w:val="00064C2F"/>
    <w:rsid w:val="000657BB"/>
    <w:rsid w:val="00066336"/>
    <w:rsid w:val="000704C5"/>
    <w:rsid w:val="00071695"/>
    <w:rsid w:val="0007337F"/>
    <w:rsid w:val="00073505"/>
    <w:rsid w:val="0007372E"/>
    <w:rsid w:val="00074836"/>
    <w:rsid w:val="000761E6"/>
    <w:rsid w:val="00080DFC"/>
    <w:rsid w:val="00081568"/>
    <w:rsid w:val="00081B0A"/>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040"/>
    <w:rsid w:val="00095156"/>
    <w:rsid w:val="000951C1"/>
    <w:rsid w:val="0009540F"/>
    <w:rsid w:val="00096B30"/>
    <w:rsid w:val="00097276"/>
    <w:rsid w:val="000A01BE"/>
    <w:rsid w:val="000A256B"/>
    <w:rsid w:val="000A3AED"/>
    <w:rsid w:val="000A47D0"/>
    <w:rsid w:val="000A5297"/>
    <w:rsid w:val="000A5458"/>
    <w:rsid w:val="000A5496"/>
    <w:rsid w:val="000A61A4"/>
    <w:rsid w:val="000B0102"/>
    <w:rsid w:val="000B0893"/>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453A"/>
    <w:rsid w:val="000C5996"/>
    <w:rsid w:val="000C6127"/>
    <w:rsid w:val="000C79D1"/>
    <w:rsid w:val="000C7A4E"/>
    <w:rsid w:val="000C7B21"/>
    <w:rsid w:val="000C7F5A"/>
    <w:rsid w:val="000D0FD8"/>
    <w:rsid w:val="000D37B6"/>
    <w:rsid w:val="000D4146"/>
    <w:rsid w:val="000D4F6B"/>
    <w:rsid w:val="000D5252"/>
    <w:rsid w:val="000D5928"/>
    <w:rsid w:val="000D6320"/>
    <w:rsid w:val="000D674C"/>
    <w:rsid w:val="000E004C"/>
    <w:rsid w:val="000E0A70"/>
    <w:rsid w:val="000E0F20"/>
    <w:rsid w:val="000E24D7"/>
    <w:rsid w:val="000E3662"/>
    <w:rsid w:val="000E3778"/>
    <w:rsid w:val="000E3F14"/>
    <w:rsid w:val="000F00CF"/>
    <w:rsid w:val="000F1813"/>
    <w:rsid w:val="000F1E63"/>
    <w:rsid w:val="000F4617"/>
    <w:rsid w:val="000F48F1"/>
    <w:rsid w:val="000F614A"/>
    <w:rsid w:val="00100A4A"/>
    <w:rsid w:val="00101251"/>
    <w:rsid w:val="00101AD8"/>
    <w:rsid w:val="00101D27"/>
    <w:rsid w:val="001025AE"/>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04E"/>
    <w:rsid w:val="00121ECE"/>
    <w:rsid w:val="00122475"/>
    <w:rsid w:val="00123225"/>
    <w:rsid w:val="001232BA"/>
    <w:rsid w:val="00123F1B"/>
    <w:rsid w:val="00124689"/>
    <w:rsid w:val="00124DEE"/>
    <w:rsid w:val="001251BA"/>
    <w:rsid w:val="0012527B"/>
    <w:rsid w:val="00125A38"/>
    <w:rsid w:val="001263FE"/>
    <w:rsid w:val="001264FF"/>
    <w:rsid w:val="00126A0A"/>
    <w:rsid w:val="00126BAD"/>
    <w:rsid w:val="00126D26"/>
    <w:rsid w:val="001279B7"/>
    <w:rsid w:val="00130137"/>
    <w:rsid w:val="00130213"/>
    <w:rsid w:val="00133E2A"/>
    <w:rsid w:val="0013447D"/>
    <w:rsid w:val="001347BA"/>
    <w:rsid w:val="00135752"/>
    <w:rsid w:val="00136138"/>
    <w:rsid w:val="00140769"/>
    <w:rsid w:val="00141CC5"/>
    <w:rsid w:val="00142A0B"/>
    <w:rsid w:val="00142AB4"/>
    <w:rsid w:val="00142E7C"/>
    <w:rsid w:val="001507B9"/>
    <w:rsid w:val="00151D39"/>
    <w:rsid w:val="0015235B"/>
    <w:rsid w:val="00152BBD"/>
    <w:rsid w:val="0015351B"/>
    <w:rsid w:val="00154F27"/>
    <w:rsid w:val="0015507D"/>
    <w:rsid w:val="0015521A"/>
    <w:rsid w:val="00155F8B"/>
    <w:rsid w:val="00157579"/>
    <w:rsid w:val="001640FA"/>
    <w:rsid w:val="001645EE"/>
    <w:rsid w:val="001658C3"/>
    <w:rsid w:val="00170246"/>
    <w:rsid w:val="00173624"/>
    <w:rsid w:val="00177776"/>
    <w:rsid w:val="0018057F"/>
    <w:rsid w:val="00180FC3"/>
    <w:rsid w:val="00181A1E"/>
    <w:rsid w:val="00181BCF"/>
    <w:rsid w:val="001824B9"/>
    <w:rsid w:val="001829AA"/>
    <w:rsid w:val="00182DA9"/>
    <w:rsid w:val="00183A28"/>
    <w:rsid w:val="00185102"/>
    <w:rsid w:val="0018688E"/>
    <w:rsid w:val="001901AA"/>
    <w:rsid w:val="001903D7"/>
    <w:rsid w:val="0019175E"/>
    <w:rsid w:val="001954CA"/>
    <w:rsid w:val="00195D27"/>
    <w:rsid w:val="001967DA"/>
    <w:rsid w:val="00196A96"/>
    <w:rsid w:val="00197969"/>
    <w:rsid w:val="001A0841"/>
    <w:rsid w:val="001A0ABB"/>
    <w:rsid w:val="001A160E"/>
    <w:rsid w:val="001A1A67"/>
    <w:rsid w:val="001A1F7E"/>
    <w:rsid w:val="001A3654"/>
    <w:rsid w:val="001A3C8E"/>
    <w:rsid w:val="001A3F06"/>
    <w:rsid w:val="001A4F87"/>
    <w:rsid w:val="001A687E"/>
    <w:rsid w:val="001A7671"/>
    <w:rsid w:val="001A7876"/>
    <w:rsid w:val="001B0BB8"/>
    <w:rsid w:val="001B1D29"/>
    <w:rsid w:val="001B2370"/>
    <w:rsid w:val="001B3E0C"/>
    <w:rsid w:val="001B41FC"/>
    <w:rsid w:val="001B4291"/>
    <w:rsid w:val="001B438C"/>
    <w:rsid w:val="001B5550"/>
    <w:rsid w:val="001B601A"/>
    <w:rsid w:val="001B6520"/>
    <w:rsid w:val="001B66D1"/>
    <w:rsid w:val="001C13EE"/>
    <w:rsid w:val="001C23D0"/>
    <w:rsid w:val="001C4019"/>
    <w:rsid w:val="001C4572"/>
    <w:rsid w:val="001C5B3D"/>
    <w:rsid w:val="001C6092"/>
    <w:rsid w:val="001D3295"/>
    <w:rsid w:val="001D34CF"/>
    <w:rsid w:val="001D3CC1"/>
    <w:rsid w:val="001D4DBE"/>
    <w:rsid w:val="001D5524"/>
    <w:rsid w:val="001D5641"/>
    <w:rsid w:val="001D56D5"/>
    <w:rsid w:val="001D5AAB"/>
    <w:rsid w:val="001E0A7F"/>
    <w:rsid w:val="001E0F6A"/>
    <w:rsid w:val="001E13D3"/>
    <w:rsid w:val="001E2694"/>
    <w:rsid w:val="001E2D0E"/>
    <w:rsid w:val="001E6D64"/>
    <w:rsid w:val="001E6DB4"/>
    <w:rsid w:val="001E7693"/>
    <w:rsid w:val="001F09E8"/>
    <w:rsid w:val="001F2278"/>
    <w:rsid w:val="001F4216"/>
    <w:rsid w:val="001F4CB2"/>
    <w:rsid w:val="001F4F42"/>
    <w:rsid w:val="001F59C5"/>
    <w:rsid w:val="001F5C3A"/>
    <w:rsid w:val="001F6040"/>
    <w:rsid w:val="001F6A51"/>
    <w:rsid w:val="001F7077"/>
    <w:rsid w:val="001F7BE7"/>
    <w:rsid w:val="00200B0B"/>
    <w:rsid w:val="00201011"/>
    <w:rsid w:val="00201D0F"/>
    <w:rsid w:val="002021B2"/>
    <w:rsid w:val="0020337B"/>
    <w:rsid w:val="00204AA2"/>
    <w:rsid w:val="002067A1"/>
    <w:rsid w:val="00206879"/>
    <w:rsid w:val="002104BD"/>
    <w:rsid w:val="0021084F"/>
    <w:rsid w:val="002115B6"/>
    <w:rsid w:val="00211757"/>
    <w:rsid w:val="002119D1"/>
    <w:rsid w:val="0021201F"/>
    <w:rsid w:val="002122ED"/>
    <w:rsid w:val="00212DB6"/>
    <w:rsid w:val="002138F8"/>
    <w:rsid w:val="00213AD3"/>
    <w:rsid w:val="00214987"/>
    <w:rsid w:val="00214C24"/>
    <w:rsid w:val="002151E7"/>
    <w:rsid w:val="00215B44"/>
    <w:rsid w:val="0021609D"/>
    <w:rsid w:val="00216B30"/>
    <w:rsid w:val="00216D6D"/>
    <w:rsid w:val="00221831"/>
    <w:rsid w:val="00221A8A"/>
    <w:rsid w:val="00221ABD"/>
    <w:rsid w:val="00222F3E"/>
    <w:rsid w:val="00222FCB"/>
    <w:rsid w:val="00223E44"/>
    <w:rsid w:val="002246F5"/>
    <w:rsid w:val="0022509F"/>
    <w:rsid w:val="0022619D"/>
    <w:rsid w:val="00226AF8"/>
    <w:rsid w:val="002270FF"/>
    <w:rsid w:val="0022740E"/>
    <w:rsid w:val="0022745E"/>
    <w:rsid w:val="0022768B"/>
    <w:rsid w:val="002277D3"/>
    <w:rsid w:val="00230F50"/>
    <w:rsid w:val="00231545"/>
    <w:rsid w:val="00231555"/>
    <w:rsid w:val="00231CCB"/>
    <w:rsid w:val="00232D28"/>
    <w:rsid w:val="00233738"/>
    <w:rsid w:val="00234004"/>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2291"/>
    <w:rsid w:val="00253E40"/>
    <w:rsid w:val="00254201"/>
    <w:rsid w:val="002543DE"/>
    <w:rsid w:val="0025441B"/>
    <w:rsid w:val="00255678"/>
    <w:rsid w:val="00255C91"/>
    <w:rsid w:val="002566DA"/>
    <w:rsid w:val="00257C34"/>
    <w:rsid w:val="00260C15"/>
    <w:rsid w:val="00260F2A"/>
    <w:rsid w:val="00261147"/>
    <w:rsid w:val="00261EF7"/>
    <w:rsid w:val="00262F89"/>
    <w:rsid w:val="00263F09"/>
    <w:rsid w:val="0026452C"/>
    <w:rsid w:val="0026478A"/>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336"/>
    <w:rsid w:val="002804A9"/>
    <w:rsid w:val="00280F15"/>
    <w:rsid w:val="00281909"/>
    <w:rsid w:val="00281AB1"/>
    <w:rsid w:val="00282256"/>
    <w:rsid w:val="0028274E"/>
    <w:rsid w:val="0028386B"/>
    <w:rsid w:val="002846B9"/>
    <w:rsid w:val="00284E56"/>
    <w:rsid w:val="00285534"/>
    <w:rsid w:val="0028765D"/>
    <w:rsid w:val="002877DD"/>
    <w:rsid w:val="0029059C"/>
    <w:rsid w:val="00291118"/>
    <w:rsid w:val="002920EB"/>
    <w:rsid w:val="00293F9F"/>
    <w:rsid w:val="00294057"/>
    <w:rsid w:val="002946BD"/>
    <w:rsid w:val="002952D3"/>
    <w:rsid w:val="00296882"/>
    <w:rsid w:val="002A0192"/>
    <w:rsid w:val="002A33CD"/>
    <w:rsid w:val="002A35F3"/>
    <w:rsid w:val="002A38F2"/>
    <w:rsid w:val="002A3EE7"/>
    <w:rsid w:val="002A4B4F"/>
    <w:rsid w:val="002A4BA0"/>
    <w:rsid w:val="002A4BFD"/>
    <w:rsid w:val="002A5574"/>
    <w:rsid w:val="002A5CEA"/>
    <w:rsid w:val="002A6093"/>
    <w:rsid w:val="002A64FF"/>
    <w:rsid w:val="002A6814"/>
    <w:rsid w:val="002A726D"/>
    <w:rsid w:val="002A7CBE"/>
    <w:rsid w:val="002B0E73"/>
    <w:rsid w:val="002B210D"/>
    <w:rsid w:val="002B287E"/>
    <w:rsid w:val="002B4323"/>
    <w:rsid w:val="002B50DA"/>
    <w:rsid w:val="002B596E"/>
    <w:rsid w:val="002B628A"/>
    <w:rsid w:val="002B6B90"/>
    <w:rsid w:val="002B767D"/>
    <w:rsid w:val="002C041F"/>
    <w:rsid w:val="002C0829"/>
    <w:rsid w:val="002C0C3B"/>
    <w:rsid w:val="002C1D44"/>
    <w:rsid w:val="002C2644"/>
    <w:rsid w:val="002C43F7"/>
    <w:rsid w:val="002C4F7C"/>
    <w:rsid w:val="002C55E2"/>
    <w:rsid w:val="002C7322"/>
    <w:rsid w:val="002C7CC4"/>
    <w:rsid w:val="002D15F4"/>
    <w:rsid w:val="002D1ECC"/>
    <w:rsid w:val="002D2C3E"/>
    <w:rsid w:val="002D31AD"/>
    <w:rsid w:val="002D39EC"/>
    <w:rsid w:val="002D52C0"/>
    <w:rsid w:val="002D5B28"/>
    <w:rsid w:val="002D602F"/>
    <w:rsid w:val="002D69EC"/>
    <w:rsid w:val="002D70EE"/>
    <w:rsid w:val="002D72DE"/>
    <w:rsid w:val="002D75A8"/>
    <w:rsid w:val="002D79A5"/>
    <w:rsid w:val="002E0266"/>
    <w:rsid w:val="002E1B5D"/>
    <w:rsid w:val="002E2055"/>
    <w:rsid w:val="002E2FBF"/>
    <w:rsid w:val="002E402B"/>
    <w:rsid w:val="002E4278"/>
    <w:rsid w:val="002E4CAD"/>
    <w:rsid w:val="002E782C"/>
    <w:rsid w:val="002F04D9"/>
    <w:rsid w:val="002F07EA"/>
    <w:rsid w:val="002F0B59"/>
    <w:rsid w:val="002F1592"/>
    <w:rsid w:val="002F33A7"/>
    <w:rsid w:val="002F350B"/>
    <w:rsid w:val="002F3E78"/>
    <w:rsid w:val="002F44BB"/>
    <w:rsid w:val="002F4663"/>
    <w:rsid w:val="00300CF8"/>
    <w:rsid w:val="00301B51"/>
    <w:rsid w:val="00301E52"/>
    <w:rsid w:val="00303679"/>
    <w:rsid w:val="003044E0"/>
    <w:rsid w:val="003051F7"/>
    <w:rsid w:val="00305816"/>
    <w:rsid w:val="003068FB"/>
    <w:rsid w:val="003103C1"/>
    <w:rsid w:val="0031193C"/>
    <w:rsid w:val="00311B04"/>
    <w:rsid w:val="0031320E"/>
    <w:rsid w:val="00314143"/>
    <w:rsid w:val="003150F3"/>
    <w:rsid w:val="0031518D"/>
    <w:rsid w:val="00315958"/>
    <w:rsid w:val="00315AFB"/>
    <w:rsid w:val="00320895"/>
    <w:rsid w:val="00320BED"/>
    <w:rsid w:val="003211B3"/>
    <w:rsid w:val="003215E9"/>
    <w:rsid w:val="00322583"/>
    <w:rsid w:val="0032299C"/>
    <w:rsid w:val="00322E23"/>
    <w:rsid w:val="00324CC1"/>
    <w:rsid w:val="00325BE1"/>
    <w:rsid w:val="00327F70"/>
    <w:rsid w:val="00330EC2"/>
    <w:rsid w:val="00331291"/>
    <w:rsid w:val="003315D9"/>
    <w:rsid w:val="00331937"/>
    <w:rsid w:val="003331F9"/>
    <w:rsid w:val="00334E08"/>
    <w:rsid w:val="003360FA"/>
    <w:rsid w:val="00340AA6"/>
    <w:rsid w:val="003416C6"/>
    <w:rsid w:val="003416C8"/>
    <w:rsid w:val="00341B4C"/>
    <w:rsid w:val="00342156"/>
    <w:rsid w:val="00342414"/>
    <w:rsid w:val="00342C1C"/>
    <w:rsid w:val="0034307E"/>
    <w:rsid w:val="003436A1"/>
    <w:rsid w:val="00343D6F"/>
    <w:rsid w:val="003506C3"/>
    <w:rsid w:val="00350D85"/>
    <w:rsid w:val="00353087"/>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20A"/>
    <w:rsid w:val="00363D33"/>
    <w:rsid w:val="00363FAF"/>
    <w:rsid w:val="00364CD8"/>
    <w:rsid w:val="00366AC6"/>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4EFE"/>
    <w:rsid w:val="00385900"/>
    <w:rsid w:val="00385B03"/>
    <w:rsid w:val="00386406"/>
    <w:rsid w:val="00386FAD"/>
    <w:rsid w:val="00387061"/>
    <w:rsid w:val="00390C8C"/>
    <w:rsid w:val="003910AE"/>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2756"/>
    <w:rsid w:val="003B389F"/>
    <w:rsid w:val="003B39DD"/>
    <w:rsid w:val="003B4E2C"/>
    <w:rsid w:val="003B5580"/>
    <w:rsid w:val="003B6B9F"/>
    <w:rsid w:val="003B6EAA"/>
    <w:rsid w:val="003C0A21"/>
    <w:rsid w:val="003C0BCA"/>
    <w:rsid w:val="003C1440"/>
    <w:rsid w:val="003C2D83"/>
    <w:rsid w:val="003C35B6"/>
    <w:rsid w:val="003C4371"/>
    <w:rsid w:val="003C496C"/>
    <w:rsid w:val="003C5713"/>
    <w:rsid w:val="003C5E5B"/>
    <w:rsid w:val="003C67DC"/>
    <w:rsid w:val="003C6AE3"/>
    <w:rsid w:val="003C70C8"/>
    <w:rsid w:val="003C7CEB"/>
    <w:rsid w:val="003D017D"/>
    <w:rsid w:val="003D0705"/>
    <w:rsid w:val="003D0BA6"/>
    <w:rsid w:val="003D0C00"/>
    <w:rsid w:val="003D3542"/>
    <w:rsid w:val="003D4688"/>
    <w:rsid w:val="003D591B"/>
    <w:rsid w:val="003D7C14"/>
    <w:rsid w:val="003D7EC0"/>
    <w:rsid w:val="003E1C05"/>
    <w:rsid w:val="003E1CCA"/>
    <w:rsid w:val="003E22AE"/>
    <w:rsid w:val="003E33E9"/>
    <w:rsid w:val="003E356D"/>
    <w:rsid w:val="003E3D3E"/>
    <w:rsid w:val="003E4698"/>
    <w:rsid w:val="003E4EBF"/>
    <w:rsid w:val="003E50AA"/>
    <w:rsid w:val="003E5798"/>
    <w:rsid w:val="003E79D9"/>
    <w:rsid w:val="003E7C05"/>
    <w:rsid w:val="003F1B7E"/>
    <w:rsid w:val="003F1BC9"/>
    <w:rsid w:val="003F36FE"/>
    <w:rsid w:val="003F3ADC"/>
    <w:rsid w:val="003F41FD"/>
    <w:rsid w:val="003F5071"/>
    <w:rsid w:val="003F5318"/>
    <w:rsid w:val="003F5C1B"/>
    <w:rsid w:val="003F6264"/>
    <w:rsid w:val="003F7DB3"/>
    <w:rsid w:val="00400033"/>
    <w:rsid w:val="00400CAE"/>
    <w:rsid w:val="00400E8E"/>
    <w:rsid w:val="004010EE"/>
    <w:rsid w:val="00402406"/>
    <w:rsid w:val="004037C6"/>
    <w:rsid w:val="004040D6"/>
    <w:rsid w:val="00404575"/>
    <w:rsid w:val="00405B3E"/>
    <w:rsid w:val="004079FD"/>
    <w:rsid w:val="00410310"/>
    <w:rsid w:val="004113AE"/>
    <w:rsid w:val="00411576"/>
    <w:rsid w:val="00413837"/>
    <w:rsid w:val="00415654"/>
    <w:rsid w:val="004160DC"/>
    <w:rsid w:val="00416964"/>
    <w:rsid w:val="00417EE7"/>
    <w:rsid w:val="00420001"/>
    <w:rsid w:val="004202FC"/>
    <w:rsid w:val="004212F7"/>
    <w:rsid w:val="00422BC5"/>
    <w:rsid w:val="00425AAA"/>
    <w:rsid w:val="00425C86"/>
    <w:rsid w:val="004268DD"/>
    <w:rsid w:val="00426B6E"/>
    <w:rsid w:val="00427D18"/>
    <w:rsid w:val="00430AB4"/>
    <w:rsid w:val="004311BA"/>
    <w:rsid w:val="004328AD"/>
    <w:rsid w:val="00432E7C"/>
    <w:rsid w:val="00432E9A"/>
    <w:rsid w:val="0043485D"/>
    <w:rsid w:val="004354F1"/>
    <w:rsid w:val="004358D6"/>
    <w:rsid w:val="00435998"/>
    <w:rsid w:val="00437971"/>
    <w:rsid w:val="00437A77"/>
    <w:rsid w:val="0044195A"/>
    <w:rsid w:val="00441C7A"/>
    <w:rsid w:val="00442E28"/>
    <w:rsid w:val="00444333"/>
    <w:rsid w:val="0044503B"/>
    <w:rsid w:val="00446FD7"/>
    <w:rsid w:val="0044764C"/>
    <w:rsid w:val="00450645"/>
    <w:rsid w:val="0045075C"/>
    <w:rsid w:val="004509DC"/>
    <w:rsid w:val="00452097"/>
    <w:rsid w:val="00452BBF"/>
    <w:rsid w:val="00454778"/>
    <w:rsid w:val="004551FC"/>
    <w:rsid w:val="00455233"/>
    <w:rsid w:val="00455819"/>
    <w:rsid w:val="00456831"/>
    <w:rsid w:val="00456FC8"/>
    <w:rsid w:val="0045702B"/>
    <w:rsid w:val="0045773E"/>
    <w:rsid w:val="00457E4B"/>
    <w:rsid w:val="00460355"/>
    <w:rsid w:val="0046086D"/>
    <w:rsid w:val="00460E24"/>
    <w:rsid w:val="00461A0D"/>
    <w:rsid w:val="00462037"/>
    <w:rsid w:val="00462281"/>
    <w:rsid w:val="00462572"/>
    <w:rsid w:val="004629BE"/>
    <w:rsid w:val="00463271"/>
    <w:rsid w:val="004635F9"/>
    <w:rsid w:val="00465093"/>
    <w:rsid w:val="00466D09"/>
    <w:rsid w:val="00470109"/>
    <w:rsid w:val="00470CE2"/>
    <w:rsid w:val="00470DBD"/>
    <w:rsid w:val="00472588"/>
    <w:rsid w:val="004735C5"/>
    <w:rsid w:val="0047372D"/>
    <w:rsid w:val="00473CFE"/>
    <w:rsid w:val="0047433A"/>
    <w:rsid w:val="0047470E"/>
    <w:rsid w:val="0047490C"/>
    <w:rsid w:val="004762F8"/>
    <w:rsid w:val="00476E1C"/>
    <w:rsid w:val="00476FD2"/>
    <w:rsid w:val="004777BF"/>
    <w:rsid w:val="00477C0F"/>
    <w:rsid w:val="00480AA2"/>
    <w:rsid w:val="00482705"/>
    <w:rsid w:val="004846F9"/>
    <w:rsid w:val="0048489E"/>
    <w:rsid w:val="00484B40"/>
    <w:rsid w:val="00484F0C"/>
    <w:rsid w:val="00485DB1"/>
    <w:rsid w:val="00486011"/>
    <w:rsid w:val="00490CA2"/>
    <w:rsid w:val="00490D7F"/>
    <w:rsid w:val="004941A0"/>
    <w:rsid w:val="004943F7"/>
    <w:rsid w:val="004965EE"/>
    <w:rsid w:val="004969F1"/>
    <w:rsid w:val="004A19CA"/>
    <w:rsid w:val="004A3F77"/>
    <w:rsid w:val="004A41E3"/>
    <w:rsid w:val="004A4C16"/>
    <w:rsid w:val="004A6099"/>
    <w:rsid w:val="004A79F5"/>
    <w:rsid w:val="004B00A1"/>
    <w:rsid w:val="004B360F"/>
    <w:rsid w:val="004B4BE2"/>
    <w:rsid w:val="004B4C99"/>
    <w:rsid w:val="004B4D19"/>
    <w:rsid w:val="004B507C"/>
    <w:rsid w:val="004B6F5F"/>
    <w:rsid w:val="004B7A64"/>
    <w:rsid w:val="004C0DF9"/>
    <w:rsid w:val="004C1431"/>
    <w:rsid w:val="004C1EF9"/>
    <w:rsid w:val="004C3213"/>
    <w:rsid w:val="004C374B"/>
    <w:rsid w:val="004C3F21"/>
    <w:rsid w:val="004C6DC4"/>
    <w:rsid w:val="004C7FAB"/>
    <w:rsid w:val="004D0F20"/>
    <w:rsid w:val="004D133E"/>
    <w:rsid w:val="004D153C"/>
    <w:rsid w:val="004D16C7"/>
    <w:rsid w:val="004D3071"/>
    <w:rsid w:val="004D3D71"/>
    <w:rsid w:val="004D5046"/>
    <w:rsid w:val="004D51C6"/>
    <w:rsid w:val="004D521F"/>
    <w:rsid w:val="004D58E6"/>
    <w:rsid w:val="004D5A20"/>
    <w:rsid w:val="004D64FC"/>
    <w:rsid w:val="004D6B9A"/>
    <w:rsid w:val="004D746F"/>
    <w:rsid w:val="004D77BC"/>
    <w:rsid w:val="004D7BDF"/>
    <w:rsid w:val="004E06DC"/>
    <w:rsid w:val="004E0D41"/>
    <w:rsid w:val="004E0D52"/>
    <w:rsid w:val="004E0E28"/>
    <w:rsid w:val="004E1656"/>
    <w:rsid w:val="004E19A7"/>
    <w:rsid w:val="004E3D35"/>
    <w:rsid w:val="004E4820"/>
    <w:rsid w:val="004E529C"/>
    <w:rsid w:val="004E5358"/>
    <w:rsid w:val="004E5A42"/>
    <w:rsid w:val="004E67E1"/>
    <w:rsid w:val="004E770A"/>
    <w:rsid w:val="004F254A"/>
    <w:rsid w:val="004F2F0E"/>
    <w:rsid w:val="004F3617"/>
    <w:rsid w:val="004F38D5"/>
    <w:rsid w:val="004F403D"/>
    <w:rsid w:val="004F41C8"/>
    <w:rsid w:val="004F428B"/>
    <w:rsid w:val="004F42E0"/>
    <w:rsid w:val="004F5483"/>
    <w:rsid w:val="005000B6"/>
    <w:rsid w:val="005000F0"/>
    <w:rsid w:val="005004B5"/>
    <w:rsid w:val="00500D09"/>
    <w:rsid w:val="00502C5C"/>
    <w:rsid w:val="00503DA8"/>
    <w:rsid w:val="005061CC"/>
    <w:rsid w:val="00506408"/>
    <w:rsid w:val="00506A90"/>
    <w:rsid w:val="005071C6"/>
    <w:rsid w:val="00507980"/>
    <w:rsid w:val="00510351"/>
    <w:rsid w:val="00510770"/>
    <w:rsid w:val="00510A9D"/>
    <w:rsid w:val="005141D8"/>
    <w:rsid w:val="00515155"/>
    <w:rsid w:val="00515E4F"/>
    <w:rsid w:val="00516478"/>
    <w:rsid w:val="00516EDF"/>
    <w:rsid w:val="00520B19"/>
    <w:rsid w:val="0052136E"/>
    <w:rsid w:val="00521A73"/>
    <w:rsid w:val="005228FF"/>
    <w:rsid w:val="00522AEF"/>
    <w:rsid w:val="00523CB2"/>
    <w:rsid w:val="00524797"/>
    <w:rsid w:val="0052556E"/>
    <w:rsid w:val="00525735"/>
    <w:rsid w:val="00525767"/>
    <w:rsid w:val="005259DC"/>
    <w:rsid w:val="00525E1B"/>
    <w:rsid w:val="005260F2"/>
    <w:rsid w:val="0052630D"/>
    <w:rsid w:val="005265A6"/>
    <w:rsid w:val="00527369"/>
    <w:rsid w:val="0053044A"/>
    <w:rsid w:val="00530B3F"/>
    <w:rsid w:val="00534544"/>
    <w:rsid w:val="00534E6F"/>
    <w:rsid w:val="00535080"/>
    <w:rsid w:val="00535207"/>
    <w:rsid w:val="005354D8"/>
    <w:rsid w:val="00535659"/>
    <w:rsid w:val="00536EE5"/>
    <w:rsid w:val="005377CB"/>
    <w:rsid w:val="00537BF5"/>
    <w:rsid w:val="00540D8E"/>
    <w:rsid w:val="00540FF6"/>
    <w:rsid w:val="00541A35"/>
    <w:rsid w:val="00542908"/>
    <w:rsid w:val="00544BFA"/>
    <w:rsid w:val="00546165"/>
    <w:rsid w:val="005466DD"/>
    <w:rsid w:val="0054698A"/>
    <w:rsid w:val="00547215"/>
    <w:rsid w:val="0054729A"/>
    <w:rsid w:val="0054775A"/>
    <w:rsid w:val="00547B02"/>
    <w:rsid w:val="0055048B"/>
    <w:rsid w:val="005505FB"/>
    <w:rsid w:val="00550AAA"/>
    <w:rsid w:val="00550EDA"/>
    <w:rsid w:val="00551095"/>
    <w:rsid w:val="005510CC"/>
    <w:rsid w:val="00551A95"/>
    <w:rsid w:val="00552221"/>
    <w:rsid w:val="00552FA0"/>
    <w:rsid w:val="005542C1"/>
    <w:rsid w:val="0055434B"/>
    <w:rsid w:val="005558EB"/>
    <w:rsid w:val="00555E26"/>
    <w:rsid w:val="00555F5E"/>
    <w:rsid w:val="005564C4"/>
    <w:rsid w:val="00557325"/>
    <w:rsid w:val="00557D61"/>
    <w:rsid w:val="00557E6C"/>
    <w:rsid w:val="00561293"/>
    <w:rsid w:val="00562DC9"/>
    <w:rsid w:val="00562FEC"/>
    <w:rsid w:val="0056393F"/>
    <w:rsid w:val="005655B4"/>
    <w:rsid w:val="00565A17"/>
    <w:rsid w:val="005677CD"/>
    <w:rsid w:val="00567B08"/>
    <w:rsid w:val="00570455"/>
    <w:rsid w:val="00570E1C"/>
    <w:rsid w:val="0057109C"/>
    <w:rsid w:val="0057142F"/>
    <w:rsid w:val="00571903"/>
    <w:rsid w:val="00572343"/>
    <w:rsid w:val="00572579"/>
    <w:rsid w:val="00572CF6"/>
    <w:rsid w:val="005730B5"/>
    <w:rsid w:val="00574B09"/>
    <w:rsid w:val="005755BE"/>
    <w:rsid w:val="00576233"/>
    <w:rsid w:val="00577E85"/>
    <w:rsid w:val="00580463"/>
    <w:rsid w:val="00580466"/>
    <w:rsid w:val="00582E52"/>
    <w:rsid w:val="005848E1"/>
    <w:rsid w:val="00585D98"/>
    <w:rsid w:val="00585E8C"/>
    <w:rsid w:val="00585F19"/>
    <w:rsid w:val="00587D2B"/>
    <w:rsid w:val="00590FA1"/>
    <w:rsid w:val="00592479"/>
    <w:rsid w:val="005931F7"/>
    <w:rsid w:val="00593D06"/>
    <w:rsid w:val="00594309"/>
    <w:rsid w:val="00594729"/>
    <w:rsid w:val="00595FA2"/>
    <w:rsid w:val="00596EF5"/>
    <w:rsid w:val="005970CB"/>
    <w:rsid w:val="005977C7"/>
    <w:rsid w:val="00597ACF"/>
    <w:rsid w:val="005A0B55"/>
    <w:rsid w:val="005A10C1"/>
    <w:rsid w:val="005A1308"/>
    <w:rsid w:val="005A3FD8"/>
    <w:rsid w:val="005A4856"/>
    <w:rsid w:val="005A4FF1"/>
    <w:rsid w:val="005A6207"/>
    <w:rsid w:val="005A74C2"/>
    <w:rsid w:val="005B0DDB"/>
    <w:rsid w:val="005B0E96"/>
    <w:rsid w:val="005B11A3"/>
    <w:rsid w:val="005B11B2"/>
    <w:rsid w:val="005B179F"/>
    <w:rsid w:val="005B401C"/>
    <w:rsid w:val="005B408D"/>
    <w:rsid w:val="005B59EF"/>
    <w:rsid w:val="005B710A"/>
    <w:rsid w:val="005B71F8"/>
    <w:rsid w:val="005C120D"/>
    <w:rsid w:val="005C1373"/>
    <w:rsid w:val="005C1976"/>
    <w:rsid w:val="005C2304"/>
    <w:rsid w:val="005C3904"/>
    <w:rsid w:val="005C3E9B"/>
    <w:rsid w:val="005C4C96"/>
    <w:rsid w:val="005C6017"/>
    <w:rsid w:val="005C6350"/>
    <w:rsid w:val="005C7778"/>
    <w:rsid w:val="005D0B15"/>
    <w:rsid w:val="005D2852"/>
    <w:rsid w:val="005D2CE3"/>
    <w:rsid w:val="005D4058"/>
    <w:rsid w:val="005D4F23"/>
    <w:rsid w:val="005D5129"/>
    <w:rsid w:val="005D51A6"/>
    <w:rsid w:val="005D53FF"/>
    <w:rsid w:val="005D747B"/>
    <w:rsid w:val="005D7C58"/>
    <w:rsid w:val="005E0179"/>
    <w:rsid w:val="005E1290"/>
    <w:rsid w:val="005E132C"/>
    <w:rsid w:val="005E17AD"/>
    <w:rsid w:val="005E1A47"/>
    <w:rsid w:val="005E2C3E"/>
    <w:rsid w:val="005E2C84"/>
    <w:rsid w:val="005E386C"/>
    <w:rsid w:val="005E3D86"/>
    <w:rsid w:val="005E3EEA"/>
    <w:rsid w:val="005E71B5"/>
    <w:rsid w:val="005F0173"/>
    <w:rsid w:val="005F172D"/>
    <w:rsid w:val="005F1B3E"/>
    <w:rsid w:val="005F2088"/>
    <w:rsid w:val="005F214B"/>
    <w:rsid w:val="005F2A45"/>
    <w:rsid w:val="005F3745"/>
    <w:rsid w:val="005F3DD3"/>
    <w:rsid w:val="005F3FC8"/>
    <w:rsid w:val="005F49D5"/>
    <w:rsid w:val="005F56D9"/>
    <w:rsid w:val="005F750B"/>
    <w:rsid w:val="005F7E60"/>
    <w:rsid w:val="006001E7"/>
    <w:rsid w:val="00600956"/>
    <w:rsid w:val="00600968"/>
    <w:rsid w:val="00600A14"/>
    <w:rsid w:val="00600B72"/>
    <w:rsid w:val="00600FD6"/>
    <w:rsid w:val="00601AB7"/>
    <w:rsid w:val="00601ABE"/>
    <w:rsid w:val="00601B08"/>
    <w:rsid w:val="00601F78"/>
    <w:rsid w:val="0060232C"/>
    <w:rsid w:val="0060255A"/>
    <w:rsid w:val="006028FD"/>
    <w:rsid w:val="00603645"/>
    <w:rsid w:val="0060391B"/>
    <w:rsid w:val="00603D5B"/>
    <w:rsid w:val="00603FD8"/>
    <w:rsid w:val="006044C9"/>
    <w:rsid w:val="006054AE"/>
    <w:rsid w:val="0060554A"/>
    <w:rsid w:val="006067C2"/>
    <w:rsid w:val="00606B48"/>
    <w:rsid w:val="00606E1C"/>
    <w:rsid w:val="00607217"/>
    <w:rsid w:val="00610FCF"/>
    <w:rsid w:val="006113BB"/>
    <w:rsid w:val="00611E32"/>
    <w:rsid w:val="00612D71"/>
    <w:rsid w:val="00612E8C"/>
    <w:rsid w:val="00612F3C"/>
    <w:rsid w:val="006134CD"/>
    <w:rsid w:val="00613E7B"/>
    <w:rsid w:val="0061407E"/>
    <w:rsid w:val="00614193"/>
    <w:rsid w:val="006149C8"/>
    <w:rsid w:val="00614EF5"/>
    <w:rsid w:val="006150FF"/>
    <w:rsid w:val="006153C4"/>
    <w:rsid w:val="00615603"/>
    <w:rsid w:val="00615D04"/>
    <w:rsid w:val="00616AE0"/>
    <w:rsid w:val="00617B24"/>
    <w:rsid w:val="006221FA"/>
    <w:rsid w:val="00622C9C"/>
    <w:rsid w:val="00622FA7"/>
    <w:rsid w:val="006232F6"/>
    <w:rsid w:val="00623C28"/>
    <w:rsid w:val="00623CC2"/>
    <w:rsid w:val="00624721"/>
    <w:rsid w:val="006261DD"/>
    <w:rsid w:val="00626645"/>
    <w:rsid w:val="006314A4"/>
    <w:rsid w:val="006317BB"/>
    <w:rsid w:val="00632420"/>
    <w:rsid w:val="00632AAD"/>
    <w:rsid w:val="00633377"/>
    <w:rsid w:val="00633774"/>
    <w:rsid w:val="00633D2E"/>
    <w:rsid w:val="00633D8B"/>
    <w:rsid w:val="00633F23"/>
    <w:rsid w:val="00634B3E"/>
    <w:rsid w:val="0063581C"/>
    <w:rsid w:val="006365A4"/>
    <w:rsid w:val="006377E4"/>
    <w:rsid w:val="0063796C"/>
    <w:rsid w:val="00640398"/>
    <w:rsid w:val="00640943"/>
    <w:rsid w:val="0064178A"/>
    <w:rsid w:val="00641B70"/>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635"/>
    <w:rsid w:val="00660DEA"/>
    <w:rsid w:val="00660EDB"/>
    <w:rsid w:val="00660F1F"/>
    <w:rsid w:val="0066260D"/>
    <w:rsid w:val="00662888"/>
    <w:rsid w:val="00662AD4"/>
    <w:rsid w:val="00662F98"/>
    <w:rsid w:val="006643F2"/>
    <w:rsid w:val="00667064"/>
    <w:rsid w:val="00667705"/>
    <w:rsid w:val="006677CA"/>
    <w:rsid w:val="0067043A"/>
    <w:rsid w:val="006706EB"/>
    <w:rsid w:val="006723D4"/>
    <w:rsid w:val="006744CF"/>
    <w:rsid w:val="006749CB"/>
    <w:rsid w:val="0067580C"/>
    <w:rsid w:val="00675DCA"/>
    <w:rsid w:val="00676B6E"/>
    <w:rsid w:val="006773B3"/>
    <w:rsid w:val="00677EF6"/>
    <w:rsid w:val="006803B8"/>
    <w:rsid w:val="0068092E"/>
    <w:rsid w:val="00680A26"/>
    <w:rsid w:val="006825F3"/>
    <w:rsid w:val="0068325A"/>
    <w:rsid w:val="006850D1"/>
    <w:rsid w:val="006852C7"/>
    <w:rsid w:val="0068661D"/>
    <w:rsid w:val="00686D76"/>
    <w:rsid w:val="00687194"/>
    <w:rsid w:val="00690DA5"/>
    <w:rsid w:val="00690E97"/>
    <w:rsid w:val="006914AD"/>
    <w:rsid w:val="00693561"/>
    <w:rsid w:val="00693978"/>
    <w:rsid w:val="00693A7C"/>
    <w:rsid w:val="00694128"/>
    <w:rsid w:val="00694219"/>
    <w:rsid w:val="00694912"/>
    <w:rsid w:val="006959C0"/>
    <w:rsid w:val="006960AD"/>
    <w:rsid w:val="0069676C"/>
    <w:rsid w:val="00696AC6"/>
    <w:rsid w:val="006A0EEC"/>
    <w:rsid w:val="006A0F4C"/>
    <w:rsid w:val="006A3A8E"/>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4CC3"/>
    <w:rsid w:val="006B63AE"/>
    <w:rsid w:val="006B656E"/>
    <w:rsid w:val="006C028D"/>
    <w:rsid w:val="006C03D0"/>
    <w:rsid w:val="006C0A02"/>
    <w:rsid w:val="006C10FD"/>
    <w:rsid w:val="006C11A4"/>
    <w:rsid w:val="006C1F62"/>
    <w:rsid w:val="006C3273"/>
    <w:rsid w:val="006C3F76"/>
    <w:rsid w:val="006C401B"/>
    <w:rsid w:val="006C41A1"/>
    <w:rsid w:val="006C500C"/>
    <w:rsid w:val="006C5288"/>
    <w:rsid w:val="006C5B58"/>
    <w:rsid w:val="006C6516"/>
    <w:rsid w:val="006C72BD"/>
    <w:rsid w:val="006C7A3D"/>
    <w:rsid w:val="006D0382"/>
    <w:rsid w:val="006D05AA"/>
    <w:rsid w:val="006D0C2A"/>
    <w:rsid w:val="006D0D44"/>
    <w:rsid w:val="006D13C5"/>
    <w:rsid w:val="006D43BE"/>
    <w:rsid w:val="006D540A"/>
    <w:rsid w:val="006D541D"/>
    <w:rsid w:val="006D578F"/>
    <w:rsid w:val="006D6BAE"/>
    <w:rsid w:val="006D6BE1"/>
    <w:rsid w:val="006D760F"/>
    <w:rsid w:val="006D7785"/>
    <w:rsid w:val="006D79B4"/>
    <w:rsid w:val="006E375F"/>
    <w:rsid w:val="006E591B"/>
    <w:rsid w:val="006E6B42"/>
    <w:rsid w:val="006E7006"/>
    <w:rsid w:val="006E7432"/>
    <w:rsid w:val="006F0AD2"/>
    <w:rsid w:val="006F1250"/>
    <w:rsid w:val="006F220F"/>
    <w:rsid w:val="006F26A4"/>
    <w:rsid w:val="006F3042"/>
    <w:rsid w:val="006F30F0"/>
    <w:rsid w:val="006F44FD"/>
    <w:rsid w:val="006F555C"/>
    <w:rsid w:val="006F5710"/>
    <w:rsid w:val="006F57DE"/>
    <w:rsid w:val="006F6A6C"/>
    <w:rsid w:val="006F6EA3"/>
    <w:rsid w:val="00701D0C"/>
    <w:rsid w:val="0070242A"/>
    <w:rsid w:val="00705566"/>
    <w:rsid w:val="00705836"/>
    <w:rsid w:val="00705F0E"/>
    <w:rsid w:val="00706126"/>
    <w:rsid w:val="007064C9"/>
    <w:rsid w:val="00707098"/>
    <w:rsid w:val="00711D74"/>
    <w:rsid w:val="00711FB9"/>
    <w:rsid w:val="007122EB"/>
    <w:rsid w:val="007123A5"/>
    <w:rsid w:val="0071242D"/>
    <w:rsid w:val="007127CF"/>
    <w:rsid w:val="00713494"/>
    <w:rsid w:val="007145B3"/>
    <w:rsid w:val="00715676"/>
    <w:rsid w:val="0071674E"/>
    <w:rsid w:val="00716A65"/>
    <w:rsid w:val="00717CFD"/>
    <w:rsid w:val="00717D3E"/>
    <w:rsid w:val="00720D9D"/>
    <w:rsid w:val="00720E39"/>
    <w:rsid w:val="00721BAF"/>
    <w:rsid w:val="007223BF"/>
    <w:rsid w:val="00727BA7"/>
    <w:rsid w:val="00727E46"/>
    <w:rsid w:val="007306A6"/>
    <w:rsid w:val="007306FD"/>
    <w:rsid w:val="00730DBC"/>
    <w:rsid w:val="00732462"/>
    <w:rsid w:val="0073286B"/>
    <w:rsid w:val="00733332"/>
    <w:rsid w:val="00733844"/>
    <w:rsid w:val="007351DE"/>
    <w:rsid w:val="007354C7"/>
    <w:rsid w:val="00736113"/>
    <w:rsid w:val="0073637B"/>
    <w:rsid w:val="00737902"/>
    <w:rsid w:val="007405AF"/>
    <w:rsid w:val="0074144C"/>
    <w:rsid w:val="0074151D"/>
    <w:rsid w:val="00742775"/>
    <w:rsid w:val="007427B4"/>
    <w:rsid w:val="00742DC1"/>
    <w:rsid w:val="00743B81"/>
    <w:rsid w:val="00744EB1"/>
    <w:rsid w:val="007464C7"/>
    <w:rsid w:val="00747ACF"/>
    <w:rsid w:val="00750555"/>
    <w:rsid w:val="00751343"/>
    <w:rsid w:val="00751846"/>
    <w:rsid w:val="00752FD5"/>
    <w:rsid w:val="00754134"/>
    <w:rsid w:val="0075468B"/>
    <w:rsid w:val="0076066F"/>
    <w:rsid w:val="00760EB3"/>
    <w:rsid w:val="0076113D"/>
    <w:rsid w:val="007611C1"/>
    <w:rsid w:val="007626DA"/>
    <w:rsid w:val="007628D2"/>
    <w:rsid w:val="00762D06"/>
    <w:rsid w:val="00763067"/>
    <w:rsid w:val="00763ABA"/>
    <w:rsid w:val="00764171"/>
    <w:rsid w:val="0076539B"/>
    <w:rsid w:val="0076689E"/>
    <w:rsid w:val="007673FA"/>
    <w:rsid w:val="00767F39"/>
    <w:rsid w:val="00770A0B"/>
    <w:rsid w:val="00770C2F"/>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87288"/>
    <w:rsid w:val="00791769"/>
    <w:rsid w:val="00792367"/>
    <w:rsid w:val="007927B1"/>
    <w:rsid w:val="00792AA6"/>
    <w:rsid w:val="007949C7"/>
    <w:rsid w:val="0079505C"/>
    <w:rsid w:val="00795836"/>
    <w:rsid w:val="007A09AE"/>
    <w:rsid w:val="007A0ADC"/>
    <w:rsid w:val="007A1742"/>
    <w:rsid w:val="007A1A4A"/>
    <w:rsid w:val="007A1DEF"/>
    <w:rsid w:val="007A1E9B"/>
    <w:rsid w:val="007A2D61"/>
    <w:rsid w:val="007A4813"/>
    <w:rsid w:val="007A4E66"/>
    <w:rsid w:val="007A6012"/>
    <w:rsid w:val="007A772C"/>
    <w:rsid w:val="007A7994"/>
    <w:rsid w:val="007A79C5"/>
    <w:rsid w:val="007B134E"/>
    <w:rsid w:val="007B159F"/>
    <w:rsid w:val="007B1B7D"/>
    <w:rsid w:val="007B293E"/>
    <w:rsid w:val="007B2CAC"/>
    <w:rsid w:val="007B3F1B"/>
    <w:rsid w:val="007B4067"/>
    <w:rsid w:val="007B412E"/>
    <w:rsid w:val="007B4529"/>
    <w:rsid w:val="007B7CE2"/>
    <w:rsid w:val="007C04EE"/>
    <w:rsid w:val="007C0ACB"/>
    <w:rsid w:val="007C0FDD"/>
    <w:rsid w:val="007C2B15"/>
    <w:rsid w:val="007C2BE6"/>
    <w:rsid w:val="007C342A"/>
    <w:rsid w:val="007C3B41"/>
    <w:rsid w:val="007C3EF9"/>
    <w:rsid w:val="007C77CA"/>
    <w:rsid w:val="007D0129"/>
    <w:rsid w:val="007D23C5"/>
    <w:rsid w:val="007D4427"/>
    <w:rsid w:val="007D46C5"/>
    <w:rsid w:val="007D4F1B"/>
    <w:rsid w:val="007D5385"/>
    <w:rsid w:val="007D6641"/>
    <w:rsid w:val="007D669D"/>
    <w:rsid w:val="007D6889"/>
    <w:rsid w:val="007D78D3"/>
    <w:rsid w:val="007D7B58"/>
    <w:rsid w:val="007E0B89"/>
    <w:rsid w:val="007E1AA2"/>
    <w:rsid w:val="007E2723"/>
    <w:rsid w:val="007E293D"/>
    <w:rsid w:val="007E2987"/>
    <w:rsid w:val="007E2CBF"/>
    <w:rsid w:val="007E2F6C"/>
    <w:rsid w:val="007E347D"/>
    <w:rsid w:val="007E35FC"/>
    <w:rsid w:val="007E4B17"/>
    <w:rsid w:val="007E7290"/>
    <w:rsid w:val="007E7468"/>
    <w:rsid w:val="007F0F8D"/>
    <w:rsid w:val="007F183D"/>
    <w:rsid w:val="007F2282"/>
    <w:rsid w:val="007F2EFE"/>
    <w:rsid w:val="007F3203"/>
    <w:rsid w:val="007F3B4C"/>
    <w:rsid w:val="007F5E06"/>
    <w:rsid w:val="007F5F24"/>
    <w:rsid w:val="007F687B"/>
    <w:rsid w:val="007F6B95"/>
    <w:rsid w:val="007F754C"/>
    <w:rsid w:val="007F7B4F"/>
    <w:rsid w:val="00800999"/>
    <w:rsid w:val="00800CC5"/>
    <w:rsid w:val="008012CF"/>
    <w:rsid w:val="008019C5"/>
    <w:rsid w:val="00801AD5"/>
    <w:rsid w:val="00801E9A"/>
    <w:rsid w:val="00801EB4"/>
    <w:rsid w:val="00802A06"/>
    <w:rsid w:val="00804712"/>
    <w:rsid w:val="00804F07"/>
    <w:rsid w:val="008056FA"/>
    <w:rsid w:val="0080757C"/>
    <w:rsid w:val="008076F1"/>
    <w:rsid w:val="00807A4F"/>
    <w:rsid w:val="00812483"/>
    <w:rsid w:val="00812E3E"/>
    <w:rsid w:val="00814DD9"/>
    <w:rsid w:val="008155D4"/>
    <w:rsid w:val="008158EB"/>
    <w:rsid w:val="008169E7"/>
    <w:rsid w:val="00820405"/>
    <w:rsid w:val="008229D0"/>
    <w:rsid w:val="00822E96"/>
    <w:rsid w:val="00823476"/>
    <w:rsid w:val="008266F0"/>
    <w:rsid w:val="00826B89"/>
    <w:rsid w:val="00827215"/>
    <w:rsid w:val="00827D3F"/>
    <w:rsid w:val="00831556"/>
    <w:rsid w:val="008318D5"/>
    <w:rsid w:val="00831C9A"/>
    <w:rsid w:val="00831FDB"/>
    <w:rsid w:val="00832D56"/>
    <w:rsid w:val="00833DC4"/>
    <w:rsid w:val="00834938"/>
    <w:rsid w:val="008354EA"/>
    <w:rsid w:val="00836F1F"/>
    <w:rsid w:val="00837C60"/>
    <w:rsid w:val="00841A91"/>
    <w:rsid w:val="008428C9"/>
    <w:rsid w:val="00842E74"/>
    <w:rsid w:val="00843B36"/>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6EF2"/>
    <w:rsid w:val="008577D4"/>
    <w:rsid w:val="00860C4D"/>
    <w:rsid w:val="00861182"/>
    <w:rsid w:val="00862BF4"/>
    <w:rsid w:val="0086346C"/>
    <w:rsid w:val="0086494D"/>
    <w:rsid w:val="0086496E"/>
    <w:rsid w:val="008652AF"/>
    <w:rsid w:val="00865BF3"/>
    <w:rsid w:val="00865D30"/>
    <w:rsid w:val="00865FC1"/>
    <w:rsid w:val="0086757F"/>
    <w:rsid w:val="00870559"/>
    <w:rsid w:val="00870EFB"/>
    <w:rsid w:val="00871DB6"/>
    <w:rsid w:val="0087272D"/>
    <w:rsid w:val="0087314F"/>
    <w:rsid w:val="0087555F"/>
    <w:rsid w:val="00875832"/>
    <w:rsid w:val="00876641"/>
    <w:rsid w:val="008805B1"/>
    <w:rsid w:val="00881082"/>
    <w:rsid w:val="008818F5"/>
    <w:rsid w:val="00881A71"/>
    <w:rsid w:val="008840CA"/>
    <w:rsid w:val="0088600D"/>
    <w:rsid w:val="00887FA6"/>
    <w:rsid w:val="008911C0"/>
    <w:rsid w:val="00891FDA"/>
    <w:rsid w:val="00892062"/>
    <w:rsid w:val="008925F2"/>
    <w:rsid w:val="0089360E"/>
    <w:rsid w:val="00894C5C"/>
    <w:rsid w:val="00896487"/>
    <w:rsid w:val="00897B11"/>
    <w:rsid w:val="008A12C6"/>
    <w:rsid w:val="008A1931"/>
    <w:rsid w:val="008A3540"/>
    <w:rsid w:val="008A46E1"/>
    <w:rsid w:val="008A5321"/>
    <w:rsid w:val="008A5EA2"/>
    <w:rsid w:val="008A61F3"/>
    <w:rsid w:val="008A654F"/>
    <w:rsid w:val="008A66DE"/>
    <w:rsid w:val="008A6CC0"/>
    <w:rsid w:val="008A7048"/>
    <w:rsid w:val="008A70C2"/>
    <w:rsid w:val="008A761A"/>
    <w:rsid w:val="008A7A45"/>
    <w:rsid w:val="008B03EC"/>
    <w:rsid w:val="008B0B29"/>
    <w:rsid w:val="008B0FCF"/>
    <w:rsid w:val="008B2361"/>
    <w:rsid w:val="008B4DE7"/>
    <w:rsid w:val="008B4DF6"/>
    <w:rsid w:val="008B5B2A"/>
    <w:rsid w:val="008B6B4D"/>
    <w:rsid w:val="008B6FA5"/>
    <w:rsid w:val="008B75A2"/>
    <w:rsid w:val="008B7A2F"/>
    <w:rsid w:val="008B7ABA"/>
    <w:rsid w:val="008C077C"/>
    <w:rsid w:val="008C0EE8"/>
    <w:rsid w:val="008C2716"/>
    <w:rsid w:val="008C36A6"/>
    <w:rsid w:val="008C58E6"/>
    <w:rsid w:val="008C6905"/>
    <w:rsid w:val="008C6C5C"/>
    <w:rsid w:val="008C7688"/>
    <w:rsid w:val="008C7C32"/>
    <w:rsid w:val="008C7EB4"/>
    <w:rsid w:val="008D01BA"/>
    <w:rsid w:val="008D1391"/>
    <w:rsid w:val="008D3327"/>
    <w:rsid w:val="008D39EF"/>
    <w:rsid w:val="008D4337"/>
    <w:rsid w:val="008D4A58"/>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8F782B"/>
    <w:rsid w:val="00900A82"/>
    <w:rsid w:val="00900C5A"/>
    <w:rsid w:val="00901387"/>
    <w:rsid w:val="00902B1C"/>
    <w:rsid w:val="00903CF8"/>
    <w:rsid w:val="00905614"/>
    <w:rsid w:val="00907137"/>
    <w:rsid w:val="009105FA"/>
    <w:rsid w:val="00910BEB"/>
    <w:rsid w:val="00910F75"/>
    <w:rsid w:val="009114C3"/>
    <w:rsid w:val="00911F7D"/>
    <w:rsid w:val="00913949"/>
    <w:rsid w:val="00914158"/>
    <w:rsid w:val="00914DDE"/>
    <w:rsid w:val="00915045"/>
    <w:rsid w:val="009166B6"/>
    <w:rsid w:val="0091696B"/>
    <w:rsid w:val="00917038"/>
    <w:rsid w:val="00920001"/>
    <w:rsid w:val="00920E99"/>
    <w:rsid w:val="00921646"/>
    <w:rsid w:val="0092256F"/>
    <w:rsid w:val="009235F4"/>
    <w:rsid w:val="009241B0"/>
    <w:rsid w:val="00925BB3"/>
    <w:rsid w:val="00926C3C"/>
    <w:rsid w:val="00930553"/>
    <w:rsid w:val="00931E7A"/>
    <w:rsid w:val="00932CED"/>
    <w:rsid w:val="00933453"/>
    <w:rsid w:val="009349E8"/>
    <w:rsid w:val="00934F2C"/>
    <w:rsid w:val="009356D2"/>
    <w:rsid w:val="009360ED"/>
    <w:rsid w:val="00937213"/>
    <w:rsid w:val="00937B1B"/>
    <w:rsid w:val="00937BA5"/>
    <w:rsid w:val="009401DD"/>
    <w:rsid w:val="0094078C"/>
    <w:rsid w:val="00940ECC"/>
    <w:rsid w:val="009411ED"/>
    <w:rsid w:val="009417EE"/>
    <w:rsid w:val="00941861"/>
    <w:rsid w:val="009418A3"/>
    <w:rsid w:val="00941C79"/>
    <w:rsid w:val="00942103"/>
    <w:rsid w:val="00942472"/>
    <w:rsid w:val="00944DE9"/>
    <w:rsid w:val="009463FC"/>
    <w:rsid w:val="00947DE7"/>
    <w:rsid w:val="00950777"/>
    <w:rsid w:val="009519A8"/>
    <w:rsid w:val="0095201B"/>
    <w:rsid w:val="00953F71"/>
    <w:rsid w:val="00954FBD"/>
    <w:rsid w:val="009578AF"/>
    <w:rsid w:val="00960648"/>
    <w:rsid w:val="00960C38"/>
    <w:rsid w:val="00960CBD"/>
    <w:rsid w:val="00961092"/>
    <w:rsid w:val="00961613"/>
    <w:rsid w:val="00961702"/>
    <w:rsid w:val="00961B4C"/>
    <w:rsid w:val="00961B90"/>
    <w:rsid w:val="00961D11"/>
    <w:rsid w:val="00965B22"/>
    <w:rsid w:val="00965D17"/>
    <w:rsid w:val="0096616A"/>
    <w:rsid w:val="00966432"/>
    <w:rsid w:val="00967BFC"/>
    <w:rsid w:val="009700BC"/>
    <w:rsid w:val="009726AC"/>
    <w:rsid w:val="00972CB8"/>
    <w:rsid w:val="00972EE7"/>
    <w:rsid w:val="00973919"/>
    <w:rsid w:val="00973A58"/>
    <w:rsid w:val="00974D7E"/>
    <w:rsid w:val="00975871"/>
    <w:rsid w:val="00975998"/>
    <w:rsid w:val="00976071"/>
    <w:rsid w:val="009773F8"/>
    <w:rsid w:val="009816B3"/>
    <w:rsid w:val="00981B06"/>
    <w:rsid w:val="0098268D"/>
    <w:rsid w:val="00982B62"/>
    <w:rsid w:val="00982C13"/>
    <w:rsid w:val="0098547C"/>
    <w:rsid w:val="00986174"/>
    <w:rsid w:val="00987170"/>
    <w:rsid w:val="00987231"/>
    <w:rsid w:val="0098738E"/>
    <w:rsid w:val="009903F4"/>
    <w:rsid w:val="00991496"/>
    <w:rsid w:val="0099162E"/>
    <w:rsid w:val="00991746"/>
    <w:rsid w:val="009917CB"/>
    <w:rsid w:val="009934FE"/>
    <w:rsid w:val="00995725"/>
    <w:rsid w:val="00996304"/>
    <w:rsid w:val="00996838"/>
    <w:rsid w:val="00997FFC"/>
    <w:rsid w:val="009A0291"/>
    <w:rsid w:val="009A0C81"/>
    <w:rsid w:val="009A11CE"/>
    <w:rsid w:val="009A232A"/>
    <w:rsid w:val="009A264D"/>
    <w:rsid w:val="009A396A"/>
    <w:rsid w:val="009A39E6"/>
    <w:rsid w:val="009A4A80"/>
    <w:rsid w:val="009A6825"/>
    <w:rsid w:val="009B0365"/>
    <w:rsid w:val="009B059E"/>
    <w:rsid w:val="009B18BB"/>
    <w:rsid w:val="009B2CDE"/>
    <w:rsid w:val="009B2E4A"/>
    <w:rsid w:val="009B352D"/>
    <w:rsid w:val="009B4E44"/>
    <w:rsid w:val="009B6125"/>
    <w:rsid w:val="009B7169"/>
    <w:rsid w:val="009B7C02"/>
    <w:rsid w:val="009C0029"/>
    <w:rsid w:val="009C03BB"/>
    <w:rsid w:val="009C0DBC"/>
    <w:rsid w:val="009C0E7C"/>
    <w:rsid w:val="009C128A"/>
    <w:rsid w:val="009C1496"/>
    <w:rsid w:val="009C403B"/>
    <w:rsid w:val="009C4E15"/>
    <w:rsid w:val="009D1896"/>
    <w:rsid w:val="009D1ED8"/>
    <w:rsid w:val="009D2189"/>
    <w:rsid w:val="009D365E"/>
    <w:rsid w:val="009D43A7"/>
    <w:rsid w:val="009D4AC6"/>
    <w:rsid w:val="009D4DD4"/>
    <w:rsid w:val="009D50E4"/>
    <w:rsid w:val="009D558F"/>
    <w:rsid w:val="009D56E5"/>
    <w:rsid w:val="009E121F"/>
    <w:rsid w:val="009E1C65"/>
    <w:rsid w:val="009E1D9C"/>
    <w:rsid w:val="009E1DBD"/>
    <w:rsid w:val="009E3CDF"/>
    <w:rsid w:val="009E66CF"/>
    <w:rsid w:val="009E7D00"/>
    <w:rsid w:val="009F02D6"/>
    <w:rsid w:val="009F0636"/>
    <w:rsid w:val="009F06E8"/>
    <w:rsid w:val="009F2276"/>
    <w:rsid w:val="009F2856"/>
    <w:rsid w:val="009F4EB9"/>
    <w:rsid w:val="009F6067"/>
    <w:rsid w:val="009F649B"/>
    <w:rsid w:val="009F6B7E"/>
    <w:rsid w:val="009F6CD4"/>
    <w:rsid w:val="00A014BD"/>
    <w:rsid w:val="00A0187B"/>
    <w:rsid w:val="00A02E7C"/>
    <w:rsid w:val="00A0401F"/>
    <w:rsid w:val="00A05452"/>
    <w:rsid w:val="00A05C55"/>
    <w:rsid w:val="00A06088"/>
    <w:rsid w:val="00A072EE"/>
    <w:rsid w:val="00A07536"/>
    <w:rsid w:val="00A10C2F"/>
    <w:rsid w:val="00A12866"/>
    <w:rsid w:val="00A12886"/>
    <w:rsid w:val="00A12DE3"/>
    <w:rsid w:val="00A12F5D"/>
    <w:rsid w:val="00A13797"/>
    <w:rsid w:val="00A14901"/>
    <w:rsid w:val="00A172B3"/>
    <w:rsid w:val="00A2035E"/>
    <w:rsid w:val="00A208FE"/>
    <w:rsid w:val="00A20D7A"/>
    <w:rsid w:val="00A22108"/>
    <w:rsid w:val="00A23822"/>
    <w:rsid w:val="00A23C0A"/>
    <w:rsid w:val="00A24DCC"/>
    <w:rsid w:val="00A24EEB"/>
    <w:rsid w:val="00A255A4"/>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5D"/>
    <w:rsid w:val="00A4746C"/>
    <w:rsid w:val="00A5118C"/>
    <w:rsid w:val="00A51A5E"/>
    <w:rsid w:val="00A54C8C"/>
    <w:rsid w:val="00A54F83"/>
    <w:rsid w:val="00A55206"/>
    <w:rsid w:val="00A576B7"/>
    <w:rsid w:val="00A6113A"/>
    <w:rsid w:val="00A62C2D"/>
    <w:rsid w:val="00A63976"/>
    <w:rsid w:val="00A67307"/>
    <w:rsid w:val="00A677D9"/>
    <w:rsid w:val="00A712F9"/>
    <w:rsid w:val="00A72CB7"/>
    <w:rsid w:val="00A73378"/>
    <w:rsid w:val="00A740AA"/>
    <w:rsid w:val="00A74D54"/>
    <w:rsid w:val="00A74F63"/>
    <w:rsid w:val="00A75AC5"/>
    <w:rsid w:val="00A75FFD"/>
    <w:rsid w:val="00A76A22"/>
    <w:rsid w:val="00A77243"/>
    <w:rsid w:val="00A8095D"/>
    <w:rsid w:val="00A80CBB"/>
    <w:rsid w:val="00A8280C"/>
    <w:rsid w:val="00A82D36"/>
    <w:rsid w:val="00A832A3"/>
    <w:rsid w:val="00A833EB"/>
    <w:rsid w:val="00A84302"/>
    <w:rsid w:val="00A84466"/>
    <w:rsid w:val="00A84544"/>
    <w:rsid w:val="00A84A17"/>
    <w:rsid w:val="00A85860"/>
    <w:rsid w:val="00A8784C"/>
    <w:rsid w:val="00A87B8B"/>
    <w:rsid w:val="00A87C4F"/>
    <w:rsid w:val="00A912C5"/>
    <w:rsid w:val="00A91321"/>
    <w:rsid w:val="00A92149"/>
    <w:rsid w:val="00A921A0"/>
    <w:rsid w:val="00A92201"/>
    <w:rsid w:val="00A949F3"/>
    <w:rsid w:val="00A94D3C"/>
    <w:rsid w:val="00A95E8F"/>
    <w:rsid w:val="00A95EB6"/>
    <w:rsid w:val="00A969E4"/>
    <w:rsid w:val="00AA02E9"/>
    <w:rsid w:val="00AA07E2"/>
    <w:rsid w:val="00AA0AF4"/>
    <w:rsid w:val="00AA1AA5"/>
    <w:rsid w:val="00AA24EC"/>
    <w:rsid w:val="00AA56A3"/>
    <w:rsid w:val="00AA63E3"/>
    <w:rsid w:val="00AA6522"/>
    <w:rsid w:val="00AA6CF0"/>
    <w:rsid w:val="00AA7C13"/>
    <w:rsid w:val="00AA7F55"/>
    <w:rsid w:val="00AB0AB5"/>
    <w:rsid w:val="00AB0C57"/>
    <w:rsid w:val="00AB0CFB"/>
    <w:rsid w:val="00AB1329"/>
    <w:rsid w:val="00AB23AD"/>
    <w:rsid w:val="00AB35D2"/>
    <w:rsid w:val="00AB4084"/>
    <w:rsid w:val="00AB59BC"/>
    <w:rsid w:val="00AB6448"/>
    <w:rsid w:val="00AB6470"/>
    <w:rsid w:val="00AB6F04"/>
    <w:rsid w:val="00AC1B51"/>
    <w:rsid w:val="00AC1C71"/>
    <w:rsid w:val="00AC28C6"/>
    <w:rsid w:val="00AC2ADC"/>
    <w:rsid w:val="00AC39C7"/>
    <w:rsid w:val="00AC3A15"/>
    <w:rsid w:val="00AC3AC5"/>
    <w:rsid w:val="00AC3DDD"/>
    <w:rsid w:val="00AC57BC"/>
    <w:rsid w:val="00AC7982"/>
    <w:rsid w:val="00AD21EF"/>
    <w:rsid w:val="00AD394A"/>
    <w:rsid w:val="00AD4D4B"/>
    <w:rsid w:val="00AD4D51"/>
    <w:rsid w:val="00AD530C"/>
    <w:rsid w:val="00AD61C2"/>
    <w:rsid w:val="00AD66BB"/>
    <w:rsid w:val="00AD754C"/>
    <w:rsid w:val="00AE082C"/>
    <w:rsid w:val="00AE2268"/>
    <w:rsid w:val="00AE2EE2"/>
    <w:rsid w:val="00AE4B27"/>
    <w:rsid w:val="00AE60BB"/>
    <w:rsid w:val="00AE6300"/>
    <w:rsid w:val="00AE6EA7"/>
    <w:rsid w:val="00AE7219"/>
    <w:rsid w:val="00AE77C8"/>
    <w:rsid w:val="00AE7B1F"/>
    <w:rsid w:val="00AF1AC7"/>
    <w:rsid w:val="00AF2293"/>
    <w:rsid w:val="00AF2B95"/>
    <w:rsid w:val="00AF2CBB"/>
    <w:rsid w:val="00AF32BA"/>
    <w:rsid w:val="00AF3529"/>
    <w:rsid w:val="00AF484B"/>
    <w:rsid w:val="00AF4978"/>
    <w:rsid w:val="00AF57BF"/>
    <w:rsid w:val="00AF5D92"/>
    <w:rsid w:val="00B03101"/>
    <w:rsid w:val="00B0338E"/>
    <w:rsid w:val="00B0354C"/>
    <w:rsid w:val="00B036A7"/>
    <w:rsid w:val="00B03FC4"/>
    <w:rsid w:val="00B04C35"/>
    <w:rsid w:val="00B05BCC"/>
    <w:rsid w:val="00B063DF"/>
    <w:rsid w:val="00B07171"/>
    <w:rsid w:val="00B1011E"/>
    <w:rsid w:val="00B10934"/>
    <w:rsid w:val="00B10CCA"/>
    <w:rsid w:val="00B10CE5"/>
    <w:rsid w:val="00B10D59"/>
    <w:rsid w:val="00B1101E"/>
    <w:rsid w:val="00B12480"/>
    <w:rsid w:val="00B1257C"/>
    <w:rsid w:val="00B13BA9"/>
    <w:rsid w:val="00B14FCB"/>
    <w:rsid w:val="00B15429"/>
    <w:rsid w:val="00B1549D"/>
    <w:rsid w:val="00B16F00"/>
    <w:rsid w:val="00B1712B"/>
    <w:rsid w:val="00B17659"/>
    <w:rsid w:val="00B1769E"/>
    <w:rsid w:val="00B17C8F"/>
    <w:rsid w:val="00B20FB0"/>
    <w:rsid w:val="00B21726"/>
    <w:rsid w:val="00B231AB"/>
    <w:rsid w:val="00B24354"/>
    <w:rsid w:val="00B24D10"/>
    <w:rsid w:val="00B251DF"/>
    <w:rsid w:val="00B252FB"/>
    <w:rsid w:val="00B256DE"/>
    <w:rsid w:val="00B27759"/>
    <w:rsid w:val="00B31214"/>
    <w:rsid w:val="00B314C6"/>
    <w:rsid w:val="00B31FF4"/>
    <w:rsid w:val="00B32CA7"/>
    <w:rsid w:val="00B337F7"/>
    <w:rsid w:val="00B3471F"/>
    <w:rsid w:val="00B34D62"/>
    <w:rsid w:val="00B354AB"/>
    <w:rsid w:val="00B35728"/>
    <w:rsid w:val="00B37B6A"/>
    <w:rsid w:val="00B4050A"/>
    <w:rsid w:val="00B4139A"/>
    <w:rsid w:val="00B418E9"/>
    <w:rsid w:val="00B422F5"/>
    <w:rsid w:val="00B425C0"/>
    <w:rsid w:val="00B444A2"/>
    <w:rsid w:val="00B45A5F"/>
    <w:rsid w:val="00B46A3D"/>
    <w:rsid w:val="00B47C46"/>
    <w:rsid w:val="00B47FF2"/>
    <w:rsid w:val="00B51966"/>
    <w:rsid w:val="00B51DAD"/>
    <w:rsid w:val="00B53A18"/>
    <w:rsid w:val="00B53D2E"/>
    <w:rsid w:val="00B54211"/>
    <w:rsid w:val="00B54AB6"/>
    <w:rsid w:val="00B55BA4"/>
    <w:rsid w:val="00B605D8"/>
    <w:rsid w:val="00B60A9E"/>
    <w:rsid w:val="00B6179F"/>
    <w:rsid w:val="00B6334B"/>
    <w:rsid w:val="00B63ACD"/>
    <w:rsid w:val="00B64FD3"/>
    <w:rsid w:val="00B65C9E"/>
    <w:rsid w:val="00B66239"/>
    <w:rsid w:val="00B67030"/>
    <w:rsid w:val="00B67611"/>
    <w:rsid w:val="00B6764E"/>
    <w:rsid w:val="00B67B1E"/>
    <w:rsid w:val="00B70D46"/>
    <w:rsid w:val="00B71396"/>
    <w:rsid w:val="00B726CA"/>
    <w:rsid w:val="00B7446B"/>
    <w:rsid w:val="00B74C8E"/>
    <w:rsid w:val="00B750FF"/>
    <w:rsid w:val="00B75114"/>
    <w:rsid w:val="00B75346"/>
    <w:rsid w:val="00B76823"/>
    <w:rsid w:val="00B76983"/>
    <w:rsid w:val="00B774FA"/>
    <w:rsid w:val="00B812D1"/>
    <w:rsid w:val="00B81572"/>
    <w:rsid w:val="00B81686"/>
    <w:rsid w:val="00B82127"/>
    <w:rsid w:val="00B82695"/>
    <w:rsid w:val="00B82A64"/>
    <w:rsid w:val="00B834A7"/>
    <w:rsid w:val="00B84C2E"/>
    <w:rsid w:val="00B850DB"/>
    <w:rsid w:val="00B861FD"/>
    <w:rsid w:val="00B9129D"/>
    <w:rsid w:val="00B9193E"/>
    <w:rsid w:val="00B9285C"/>
    <w:rsid w:val="00B92F23"/>
    <w:rsid w:val="00B93F2B"/>
    <w:rsid w:val="00B95205"/>
    <w:rsid w:val="00BA0277"/>
    <w:rsid w:val="00BA03C2"/>
    <w:rsid w:val="00BA0417"/>
    <w:rsid w:val="00BA290F"/>
    <w:rsid w:val="00BA369B"/>
    <w:rsid w:val="00BA3B51"/>
    <w:rsid w:val="00BA5109"/>
    <w:rsid w:val="00BA62BA"/>
    <w:rsid w:val="00BA67AA"/>
    <w:rsid w:val="00BA7F9E"/>
    <w:rsid w:val="00BB2397"/>
    <w:rsid w:val="00BB2527"/>
    <w:rsid w:val="00BB2C5E"/>
    <w:rsid w:val="00BB3CD1"/>
    <w:rsid w:val="00BB443E"/>
    <w:rsid w:val="00BB675F"/>
    <w:rsid w:val="00BB70B5"/>
    <w:rsid w:val="00BB7256"/>
    <w:rsid w:val="00BB755D"/>
    <w:rsid w:val="00BC078C"/>
    <w:rsid w:val="00BC0B3B"/>
    <w:rsid w:val="00BC10DE"/>
    <w:rsid w:val="00BC19A4"/>
    <w:rsid w:val="00BC2440"/>
    <w:rsid w:val="00BC3721"/>
    <w:rsid w:val="00BC4168"/>
    <w:rsid w:val="00BC4BA5"/>
    <w:rsid w:val="00BC4C2F"/>
    <w:rsid w:val="00BC5DA5"/>
    <w:rsid w:val="00BC6758"/>
    <w:rsid w:val="00BC6DB2"/>
    <w:rsid w:val="00BC7A89"/>
    <w:rsid w:val="00BD01EE"/>
    <w:rsid w:val="00BD0C31"/>
    <w:rsid w:val="00BD1E9B"/>
    <w:rsid w:val="00BD2949"/>
    <w:rsid w:val="00BD3595"/>
    <w:rsid w:val="00BD38CD"/>
    <w:rsid w:val="00BD3EEE"/>
    <w:rsid w:val="00BD4627"/>
    <w:rsid w:val="00BD46BC"/>
    <w:rsid w:val="00BD56FE"/>
    <w:rsid w:val="00BD57BB"/>
    <w:rsid w:val="00BD59E3"/>
    <w:rsid w:val="00BD5A63"/>
    <w:rsid w:val="00BD5BE2"/>
    <w:rsid w:val="00BD7858"/>
    <w:rsid w:val="00BE11FF"/>
    <w:rsid w:val="00BE243C"/>
    <w:rsid w:val="00BE262A"/>
    <w:rsid w:val="00BE2929"/>
    <w:rsid w:val="00BE35FF"/>
    <w:rsid w:val="00BE46DF"/>
    <w:rsid w:val="00BE60EB"/>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3817"/>
    <w:rsid w:val="00C043B4"/>
    <w:rsid w:val="00C0507D"/>
    <w:rsid w:val="00C050AB"/>
    <w:rsid w:val="00C05528"/>
    <w:rsid w:val="00C05937"/>
    <w:rsid w:val="00C05F7A"/>
    <w:rsid w:val="00C06E27"/>
    <w:rsid w:val="00C06FA3"/>
    <w:rsid w:val="00C07B71"/>
    <w:rsid w:val="00C11F74"/>
    <w:rsid w:val="00C132BB"/>
    <w:rsid w:val="00C14228"/>
    <w:rsid w:val="00C14BC8"/>
    <w:rsid w:val="00C15299"/>
    <w:rsid w:val="00C157D0"/>
    <w:rsid w:val="00C16D3A"/>
    <w:rsid w:val="00C170EB"/>
    <w:rsid w:val="00C225B2"/>
    <w:rsid w:val="00C23AD9"/>
    <w:rsid w:val="00C24534"/>
    <w:rsid w:val="00C255FC"/>
    <w:rsid w:val="00C25999"/>
    <w:rsid w:val="00C25E5D"/>
    <w:rsid w:val="00C26169"/>
    <w:rsid w:val="00C27622"/>
    <w:rsid w:val="00C3020A"/>
    <w:rsid w:val="00C31174"/>
    <w:rsid w:val="00C332AB"/>
    <w:rsid w:val="00C33C2A"/>
    <w:rsid w:val="00C34C58"/>
    <w:rsid w:val="00C35B58"/>
    <w:rsid w:val="00C35C0F"/>
    <w:rsid w:val="00C37917"/>
    <w:rsid w:val="00C379BE"/>
    <w:rsid w:val="00C40231"/>
    <w:rsid w:val="00C41C73"/>
    <w:rsid w:val="00C426EA"/>
    <w:rsid w:val="00C42946"/>
    <w:rsid w:val="00C42CEB"/>
    <w:rsid w:val="00C4368F"/>
    <w:rsid w:val="00C44096"/>
    <w:rsid w:val="00C45CD8"/>
    <w:rsid w:val="00C46140"/>
    <w:rsid w:val="00C46320"/>
    <w:rsid w:val="00C463D2"/>
    <w:rsid w:val="00C4791D"/>
    <w:rsid w:val="00C47D94"/>
    <w:rsid w:val="00C50276"/>
    <w:rsid w:val="00C50DB5"/>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4D00"/>
    <w:rsid w:val="00C66BB3"/>
    <w:rsid w:val="00C67EB0"/>
    <w:rsid w:val="00C708EE"/>
    <w:rsid w:val="00C70E42"/>
    <w:rsid w:val="00C70EF8"/>
    <w:rsid w:val="00C71077"/>
    <w:rsid w:val="00C718BD"/>
    <w:rsid w:val="00C71B12"/>
    <w:rsid w:val="00C71E2F"/>
    <w:rsid w:val="00C71F6F"/>
    <w:rsid w:val="00C74A0D"/>
    <w:rsid w:val="00C77B8C"/>
    <w:rsid w:val="00C807EB"/>
    <w:rsid w:val="00C81F73"/>
    <w:rsid w:val="00C8235A"/>
    <w:rsid w:val="00C8254D"/>
    <w:rsid w:val="00C83C7A"/>
    <w:rsid w:val="00C86A68"/>
    <w:rsid w:val="00C8724E"/>
    <w:rsid w:val="00C8751D"/>
    <w:rsid w:val="00C87AA1"/>
    <w:rsid w:val="00C87B33"/>
    <w:rsid w:val="00C92485"/>
    <w:rsid w:val="00C92607"/>
    <w:rsid w:val="00C93A20"/>
    <w:rsid w:val="00C945E7"/>
    <w:rsid w:val="00C94CFF"/>
    <w:rsid w:val="00C95120"/>
    <w:rsid w:val="00C958FA"/>
    <w:rsid w:val="00C95DED"/>
    <w:rsid w:val="00C97F30"/>
    <w:rsid w:val="00CA0164"/>
    <w:rsid w:val="00CA0BEC"/>
    <w:rsid w:val="00CA12CF"/>
    <w:rsid w:val="00CA4AC5"/>
    <w:rsid w:val="00CA53F3"/>
    <w:rsid w:val="00CA59E7"/>
    <w:rsid w:val="00CA614B"/>
    <w:rsid w:val="00CA6B4C"/>
    <w:rsid w:val="00CA79F8"/>
    <w:rsid w:val="00CB03EC"/>
    <w:rsid w:val="00CB3E9E"/>
    <w:rsid w:val="00CB51AA"/>
    <w:rsid w:val="00CB5C0F"/>
    <w:rsid w:val="00CB7DBF"/>
    <w:rsid w:val="00CC0A3F"/>
    <w:rsid w:val="00CC1024"/>
    <w:rsid w:val="00CC12C8"/>
    <w:rsid w:val="00CC1900"/>
    <w:rsid w:val="00CC2472"/>
    <w:rsid w:val="00CC24F7"/>
    <w:rsid w:val="00CC43F4"/>
    <w:rsid w:val="00CC5B54"/>
    <w:rsid w:val="00CC6123"/>
    <w:rsid w:val="00CC62B7"/>
    <w:rsid w:val="00CC690A"/>
    <w:rsid w:val="00CC73E6"/>
    <w:rsid w:val="00CD08CF"/>
    <w:rsid w:val="00CD1D62"/>
    <w:rsid w:val="00CD1E9B"/>
    <w:rsid w:val="00CD5C17"/>
    <w:rsid w:val="00CD5E32"/>
    <w:rsid w:val="00CD5FB6"/>
    <w:rsid w:val="00CD70AD"/>
    <w:rsid w:val="00CD70FB"/>
    <w:rsid w:val="00CE1808"/>
    <w:rsid w:val="00CE19DE"/>
    <w:rsid w:val="00CE38B2"/>
    <w:rsid w:val="00CE3E92"/>
    <w:rsid w:val="00CE51A5"/>
    <w:rsid w:val="00CE5642"/>
    <w:rsid w:val="00CE5A27"/>
    <w:rsid w:val="00CE7596"/>
    <w:rsid w:val="00CF0C15"/>
    <w:rsid w:val="00CF11FF"/>
    <w:rsid w:val="00CF1237"/>
    <w:rsid w:val="00CF3AB0"/>
    <w:rsid w:val="00CF4227"/>
    <w:rsid w:val="00CF55E6"/>
    <w:rsid w:val="00CF57D4"/>
    <w:rsid w:val="00CF63BD"/>
    <w:rsid w:val="00CF6D1D"/>
    <w:rsid w:val="00CF718B"/>
    <w:rsid w:val="00D01C74"/>
    <w:rsid w:val="00D024DE"/>
    <w:rsid w:val="00D02615"/>
    <w:rsid w:val="00D02AA9"/>
    <w:rsid w:val="00D02BAF"/>
    <w:rsid w:val="00D040A3"/>
    <w:rsid w:val="00D041C6"/>
    <w:rsid w:val="00D0504B"/>
    <w:rsid w:val="00D07D39"/>
    <w:rsid w:val="00D10B14"/>
    <w:rsid w:val="00D122A5"/>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27E83"/>
    <w:rsid w:val="00D319B1"/>
    <w:rsid w:val="00D32196"/>
    <w:rsid w:val="00D33364"/>
    <w:rsid w:val="00D337E2"/>
    <w:rsid w:val="00D353E4"/>
    <w:rsid w:val="00D3709C"/>
    <w:rsid w:val="00D37353"/>
    <w:rsid w:val="00D3744A"/>
    <w:rsid w:val="00D376EE"/>
    <w:rsid w:val="00D3782E"/>
    <w:rsid w:val="00D40040"/>
    <w:rsid w:val="00D40DF0"/>
    <w:rsid w:val="00D423A9"/>
    <w:rsid w:val="00D43462"/>
    <w:rsid w:val="00D44D48"/>
    <w:rsid w:val="00D44E0A"/>
    <w:rsid w:val="00D45161"/>
    <w:rsid w:val="00D460B3"/>
    <w:rsid w:val="00D462C9"/>
    <w:rsid w:val="00D471F9"/>
    <w:rsid w:val="00D473F5"/>
    <w:rsid w:val="00D47BC6"/>
    <w:rsid w:val="00D47BFB"/>
    <w:rsid w:val="00D50EE6"/>
    <w:rsid w:val="00D50F2F"/>
    <w:rsid w:val="00D52101"/>
    <w:rsid w:val="00D527CA"/>
    <w:rsid w:val="00D531A4"/>
    <w:rsid w:val="00D5338F"/>
    <w:rsid w:val="00D535E1"/>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DD"/>
    <w:rsid w:val="00D822EA"/>
    <w:rsid w:val="00D839C4"/>
    <w:rsid w:val="00D83A5F"/>
    <w:rsid w:val="00D83C0C"/>
    <w:rsid w:val="00D84E59"/>
    <w:rsid w:val="00D85A2B"/>
    <w:rsid w:val="00D8798B"/>
    <w:rsid w:val="00D87A48"/>
    <w:rsid w:val="00D91DFA"/>
    <w:rsid w:val="00D91E1B"/>
    <w:rsid w:val="00D929F8"/>
    <w:rsid w:val="00D92E75"/>
    <w:rsid w:val="00D93E20"/>
    <w:rsid w:val="00D95648"/>
    <w:rsid w:val="00D96394"/>
    <w:rsid w:val="00D9680C"/>
    <w:rsid w:val="00D979EA"/>
    <w:rsid w:val="00DA030B"/>
    <w:rsid w:val="00DA04B6"/>
    <w:rsid w:val="00DA1A7A"/>
    <w:rsid w:val="00DA27B6"/>
    <w:rsid w:val="00DA2E6F"/>
    <w:rsid w:val="00DA38C5"/>
    <w:rsid w:val="00DA43A5"/>
    <w:rsid w:val="00DA4F21"/>
    <w:rsid w:val="00DA5C2C"/>
    <w:rsid w:val="00DA5ED4"/>
    <w:rsid w:val="00DA6822"/>
    <w:rsid w:val="00DA7018"/>
    <w:rsid w:val="00DA7700"/>
    <w:rsid w:val="00DA7E18"/>
    <w:rsid w:val="00DB194B"/>
    <w:rsid w:val="00DB1A4F"/>
    <w:rsid w:val="00DB1E24"/>
    <w:rsid w:val="00DB348C"/>
    <w:rsid w:val="00DB5DE2"/>
    <w:rsid w:val="00DB6549"/>
    <w:rsid w:val="00DB6ABA"/>
    <w:rsid w:val="00DB6BEF"/>
    <w:rsid w:val="00DB7366"/>
    <w:rsid w:val="00DB7659"/>
    <w:rsid w:val="00DC2874"/>
    <w:rsid w:val="00DC3199"/>
    <w:rsid w:val="00DC39C7"/>
    <w:rsid w:val="00DC3B5D"/>
    <w:rsid w:val="00DC456F"/>
    <w:rsid w:val="00DC463C"/>
    <w:rsid w:val="00DC4998"/>
    <w:rsid w:val="00DC4B77"/>
    <w:rsid w:val="00DC5946"/>
    <w:rsid w:val="00DC5CAD"/>
    <w:rsid w:val="00DC5E1A"/>
    <w:rsid w:val="00DC73A2"/>
    <w:rsid w:val="00DC7E9F"/>
    <w:rsid w:val="00DC7FBF"/>
    <w:rsid w:val="00DD0082"/>
    <w:rsid w:val="00DD0269"/>
    <w:rsid w:val="00DD04F9"/>
    <w:rsid w:val="00DD16FB"/>
    <w:rsid w:val="00DD18A9"/>
    <w:rsid w:val="00DD1E40"/>
    <w:rsid w:val="00DD3172"/>
    <w:rsid w:val="00DD4B3D"/>
    <w:rsid w:val="00DD4E5E"/>
    <w:rsid w:val="00DD5A48"/>
    <w:rsid w:val="00DE1B1A"/>
    <w:rsid w:val="00DE3EE8"/>
    <w:rsid w:val="00DE456E"/>
    <w:rsid w:val="00DE4DCE"/>
    <w:rsid w:val="00DE59BA"/>
    <w:rsid w:val="00DE5FA4"/>
    <w:rsid w:val="00DE6436"/>
    <w:rsid w:val="00DE7B28"/>
    <w:rsid w:val="00DE7E6B"/>
    <w:rsid w:val="00DF1456"/>
    <w:rsid w:val="00DF1964"/>
    <w:rsid w:val="00DF476D"/>
    <w:rsid w:val="00DF4CEC"/>
    <w:rsid w:val="00DF5EF8"/>
    <w:rsid w:val="00DF685F"/>
    <w:rsid w:val="00DF6B9F"/>
    <w:rsid w:val="00DF720E"/>
    <w:rsid w:val="00DF7EBC"/>
    <w:rsid w:val="00E003B8"/>
    <w:rsid w:val="00E00E6E"/>
    <w:rsid w:val="00E01AAA"/>
    <w:rsid w:val="00E02D40"/>
    <w:rsid w:val="00E03434"/>
    <w:rsid w:val="00E03FC9"/>
    <w:rsid w:val="00E052B5"/>
    <w:rsid w:val="00E058E3"/>
    <w:rsid w:val="00E0690E"/>
    <w:rsid w:val="00E07C2C"/>
    <w:rsid w:val="00E109D3"/>
    <w:rsid w:val="00E122C2"/>
    <w:rsid w:val="00E13861"/>
    <w:rsid w:val="00E13C4F"/>
    <w:rsid w:val="00E14477"/>
    <w:rsid w:val="00E15C78"/>
    <w:rsid w:val="00E15F6E"/>
    <w:rsid w:val="00E16965"/>
    <w:rsid w:val="00E17A29"/>
    <w:rsid w:val="00E17C9D"/>
    <w:rsid w:val="00E20769"/>
    <w:rsid w:val="00E217A6"/>
    <w:rsid w:val="00E2198B"/>
    <w:rsid w:val="00E2236A"/>
    <w:rsid w:val="00E229F7"/>
    <w:rsid w:val="00E23236"/>
    <w:rsid w:val="00E232D1"/>
    <w:rsid w:val="00E239C1"/>
    <w:rsid w:val="00E24491"/>
    <w:rsid w:val="00E24710"/>
    <w:rsid w:val="00E249CD"/>
    <w:rsid w:val="00E24E46"/>
    <w:rsid w:val="00E25126"/>
    <w:rsid w:val="00E2684E"/>
    <w:rsid w:val="00E27256"/>
    <w:rsid w:val="00E27AF8"/>
    <w:rsid w:val="00E27E4D"/>
    <w:rsid w:val="00E27FDB"/>
    <w:rsid w:val="00E30DF1"/>
    <w:rsid w:val="00E30E44"/>
    <w:rsid w:val="00E34630"/>
    <w:rsid w:val="00E34E62"/>
    <w:rsid w:val="00E3573B"/>
    <w:rsid w:val="00E35D4F"/>
    <w:rsid w:val="00E364DF"/>
    <w:rsid w:val="00E406AF"/>
    <w:rsid w:val="00E415AE"/>
    <w:rsid w:val="00E41F35"/>
    <w:rsid w:val="00E422CD"/>
    <w:rsid w:val="00E42B2A"/>
    <w:rsid w:val="00E430EF"/>
    <w:rsid w:val="00E43A4C"/>
    <w:rsid w:val="00E43E03"/>
    <w:rsid w:val="00E45F0E"/>
    <w:rsid w:val="00E46AF7"/>
    <w:rsid w:val="00E46FFF"/>
    <w:rsid w:val="00E50A17"/>
    <w:rsid w:val="00E52A1D"/>
    <w:rsid w:val="00E537B2"/>
    <w:rsid w:val="00E55F2A"/>
    <w:rsid w:val="00E579E9"/>
    <w:rsid w:val="00E606CD"/>
    <w:rsid w:val="00E61645"/>
    <w:rsid w:val="00E61A5E"/>
    <w:rsid w:val="00E62E5E"/>
    <w:rsid w:val="00E64E11"/>
    <w:rsid w:val="00E652F8"/>
    <w:rsid w:val="00E66166"/>
    <w:rsid w:val="00E6654D"/>
    <w:rsid w:val="00E665AD"/>
    <w:rsid w:val="00E66930"/>
    <w:rsid w:val="00E67F2F"/>
    <w:rsid w:val="00E704B7"/>
    <w:rsid w:val="00E71646"/>
    <w:rsid w:val="00E718ED"/>
    <w:rsid w:val="00E71EF4"/>
    <w:rsid w:val="00E727E3"/>
    <w:rsid w:val="00E72E81"/>
    <w:rsid w:val="00E73170"/>
    <w:rsid w:val="00E731E0"/>
    <w:rsid w:val="00E73B01"/>
    <w:rsid w:val="00E747E2"/>
    <w:rsid w:val="00E75B8D"/>
    <w:rsid w:val="00E75D97"/>
    <w:rsid w:val="00E760B5"/>
    <w:rsid w:val="00E76475"/>
    <w:rsid w:val="00E7694C"/>
    <w:rsid w:val="00E76ED1"/>
    <w:rsid w:val="00E77545"/>
    <w:rsid w:val="00E779A3"/>
    <w:rsid w:val="00E801EE"/>
    <w:rsid w:val="00E80B34"/>
    <w:rsid w:val="00E80D45"/>
    <w:rsid w:val="00E81094"/>
    <w:rsid w:val="00E84FE3"/>
    <w:rsid w:val="00E853C6"/>
    <w:rsid w:val="00E860FD"/>
    <w:rsid w:val="00E86F35"/>
    <w:rsid w:val="00E87953"/>
    <w:rsid w:val="00E87D46"/>
    <w:rsid w:val="00E90321"/>
    <w:rsid w:val="00E90DFF"/>
    <w:rsid w:val="00E91718"/>
    <w:rsid w:val="00E921EF"/>
    <w:rsid w:val="00E92B4C"/>
    <w:rsid w:val="00E935CE"/>
    <w:rsid w:val="00E93ACF"/>
    <w:rsid w:val="00E96246"/>
    <w:rsid w:val="00E972DD"/>
    <w:rsid w:val="00E97FAD"/>
    <w:rsid w:val="00EA03DD"/>
    <w:rsid w:val="00EA090D"/>
    <w:rsid w:val="00EA1F01"/>
    <w:rsid w:val="00EA3143"/>
    <w:rsid w:val="00EA403C"/>
    <w:rsid w:val="00EA420A"/>
    <w:rsid w:val="00EA4265"/>
    <w:rsid w:val="00EA48BE"/>
    <w:rsid w:val="00EA49E5"/>
    <w:rsid w:val="00EA5136"/>
    <w:rsid w:val="00EA5BA5"/>
    <w:rsid w:val="00EA5CD4"/>
    <w:rsid w:val="00EA624A"/>
    <w:rsid w:val="00EA63A2"/>
    <w:rsid w:val="00EA6EBC"/>
    <w:rsid w:val="00EA79B4"/>
    <w:rsid w:val="00EB2FA2"/>
    <w:rsid w:val="00EB36DA"/>
    <w:rsid w:val="00EB4C66"/>
    <w:rsid w:val="00EB6B51"/>
    <w:rsid w:val="00EB6BB0"/>
    <w:rsid w:val="00EB72FE"/>
    <w:rsid w:val="00EC03D5"/>
    <w:rsid w:val="00EC050F"/>
    <w:rsid w:val="00EC15C9"/>
    <w:rsid w:val="00EC2511"/>
    <w:rsid w:val="00EC2FC8"/>
    <w:rsid w:val="00EC3AF4"/>
    <w:rsid w:val="00EC5720"/>
    <w:rsid w:val="00EC6FAA"/>
    <w:rsid w:val="00EC72EF"/>
    <w:rsid w:val="00EC7F42"/>
    <w:rsid w:val="00ED067D"/>
    <w:rsid w:val="00ED181F"/>
    <w:rsid w:val="00ED2053"/>
    <w:rsid w:val="00ED24AE"/>
    <w:rsid w:val="00ED2AB4"/>
    <w:rsid w:val="00ED56B6"/>
    <w:rsid w:val="00ED60D4"/>
    <w:rsid w:val="00ED6D0D"/>
    <w:rsid w:val="00ED7B8D"/>
    <w:rsid w:val="00ED7DB2"/>
    <w:rsid w:val="00ED7DE3"/>
    <w:rsid w:val="00ED7ED5"/>
    <w:rsid w:val="00EE0C35"/>
    <w:rsid w:val="00EE0D0E"/>
    <w:rsid w:val="00EE141D"/>
    <w:rsid w:val="00EE14E7"/>
    <w:rsid w:val="00EE284E"/>
    <w:rsid w:val="00EE38FF"/>
    <w:rsid w:val="00EE41DE"/>
    <w:rsid w:val="00EE5991"/>
    <w:rsid w:val="00EE60CF"/>
    <w:rsid w:val="00EE6621"/>
    <w:rsid w:val="00EE73A0"/>
    <w:rsid w:val="00EE7AFA"/>
    <w:rsid w:val="00EF1106"/>
    <w:rsid w:val="00EF27A9"/>
    <w:rsid w:val="00EF3327"/>
    <w:rsid w:val="00EF4557"/>
    <w:rsid w:val="00EF4D33"/>
    <w:rsid w:val="00EF52A0"/>
    <w:rsid w:val="00EF532F"/>
    <w:rsid w:val="00EF5CC7"/>
    <w:rsid w:val="00EF6C21"/>
    <w:rsid w:val="00EF6D5A"/>
    <w:rsid w:val="00EF7057"/>
    <w:rsid w:val="00F00283"/>
    <w:rsid w:val="00F00624"/>
    <w:rsid w:val="00F0066C"/>
    <w:rsid w:val="00F006FF"/>
    <w:rsid w:val="00F00A6B"/>
    <w:rsid w:val="00F01094"/>
    <w:rsid w:val="00F022B2"/>
    <w:rsid w:val="00F02313"/>
    <w:rsid w:val="00F03DFD"/>
    <w:rsid w:val="00F03EBF"/>
    <w:rsid w:val="00F04AAA"/>
    <w:rsid w:val="00F05661"/>
    <w:rsid w:val="00F05781"/>
    <w:rsid w:val="00F06A55"/>
    <w:rsid w:val="00F07B92"/>
    <w:rsid w:val="00F07F2C"/>
    <w:rsid w:val="00F1017C"/>
    <w:rsid w:val="00F1098A"/>
    <w:rsid w:val="00F10EF9"/>
    <w:rsid w:val="00F12925"/>
    <w:rsid w:val="00F12EB3"/>
    <w:rsid w:val="00F131CC"/>
    <w:rsid w:val="00F13615"/>
    <w:rsid w:val="00F13C14"/>
    <w:rsid w:val="00F13C9B"/>
    <w:rsid w:val="00F1435A"/>
    <w:rsid w:val="00F1587C"/>
    <w:rsid w:val="00F163B1"/>
    <w:rsid w:val="00F163E0"/>
    <w:rsid w:val="00F16E26"/>
    <w:rsid w:val="00F16F70"/>
    <w:rsid w:val="00F2115D"/>
    <w:rsid w:val="00F21AD6"/>
    <w:rsid w:val="00F2349D"/>
    <w:rsid w:val="00F237CB"/>
    <w:rsid w:val="00F2510C"/>
    <w:rsid w:val="00F302F2"/>
    <w:rsid w:val="00F3062F"/>
    <w:rsid w:val="00F31E3D"/>
    <w:rsid w:val="00F32384"/>
    <w:rsid w:val="00F33240"/>
    <w:rsid w:val="00F33743"/>
    <w:rsid w:val="00F33FD1"/>
    <w:rsid w:val="00F349FC"/>
    <w:rsid w:val="00F3709E"/>
    <w:rsid w:val="00F40496"/>
    <w:rsid w:val="00F41475"/>
    <w:rsid w:val="00F42076"/>
    <w:rsid w:val="00F42090"/>
    <w:rsid w:val="00F437ED"/>
    <w:rsid w:val="00F43BC8"/>
    <w:rsid w:val="00F43D96"/>
    <w:rsid w:val="00F45029"/>
    <w:rsid w:val="00F46D8A"/>
    <w:rsid w:val="00F47866"/>
    <w:rsid w:val="00F47C8D"/>
    <w:rsid w:val="00F502DD"/>
    <w:rsid w:val="00F50463"/>
    <w:rsid w:val="00F5304A"/>
    <w:rsid w:val="00F535EE"/>
    <w:rsid w:val="00F54C1B"/>
    <w:rsid w:val="00F55526"/>
    <w:rsid w:val="00F56055"/>
    <w:rsid w:val="00F56B51"/>
    <w:rsid w:val="00F60F92"/>
    <w:rsid w:val="00F62B5F"/>
    <w:rsid w:val="00F62D7B"/>
    <w:rsid w:val="00F62E8B"/>
    <w:rsid w:val="00F644F5"/>
    <w:rsid w:val="00F6593D"/>
    <w:rsid w:val="00F6613D"/>
    <w:rsid w:val="00F66C29"/>
    <w:rsid w:val="00F66DE0"/>
    <w:rsid w:val="00F66FA2"/>
    <w:rsid w:val="00F66FC8"/>
    <w:rsid w:val="00F67E14"/>
    <w:rsid w:val="00F67E5A"/>
    <w:rsid w:val="00F70505"/>
    <w:rsid w:val="00F705E8"/>
    <w:rsid w:val="00F7087F"/>
    <w:rsid w:val="00F70FCA"/>
    <w:rsid w:val="00F71C4A"/>
    <w:rsid w:val="00F71F55"/>
    <w:rsid w:val="00F724DD"/>
    <w:rsid w:val="00F734FC"/>
    <w:rsid w:val="00F7405B"/>
    <w:rsid w:val="00F743D4"/>
    <w:rsid w:val="00F747C7"/>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5322"/>
    <w:rsid w:val="00FA68C6"/>
    <w:rsid w:val="00FA6AA0"/>
    <w:rsid w:val="00FA7449"/>
    <w:rsid w:val="00FB0346"/>
    <w:rsid w:val="00FB07EF"/>
    <w:rsid w:val="00FB1FDC"/>
    <w:rsid w:val="00FB26C9"/>
    <w:rsid w:val="00FB4975"/>
    <w:rsid w:val="00FB4C49"/>
    <w:rsid w:val="00FB6911"/>
    <w:rsid w:val="00FB790A"/>
    <w:rsid w:val="00FC0049"/>
    <w:rsid w:val="00FC00EA"/>
    <w:rsid w:val="00FC0275"/>
    <w:rsid w:val="00FC088C"/>
    <w:rsid w:val="00FC34F7"/>
    <w:rsid w:val="00FC3891"/>
    <w:rsid w:val="00FC69B2"/>
    <w:rsid w:val="00FC78C2"/>
    <w:rsid w:val="00FD11D7"/>
    <w:rsid w:val="00FD14AF"/>
    <w:rsid w:val="00FD2459"/>
    <w:rsid w:val="00FD4B24"/>
    <w:rsid w:val="00FD5D67"/>
    <w:rsid w:val="00FD6590"/>
    <w:rsid w:val="00FD6AF0"/>
    <w:rsid w:val="00FD6D47"/>
    <w:rsid w:val="00FD7C1A"/>
    <w:rsid w:val="00FE0512"/>
    <w:rsid w:val="00FE25ED"/>
    <w:rsid w:val="00FE262D"/>
    <w:rsid w:val="00FE3343"/>
    <w:rsid w:val="00FE58F4"/>
    <w:rsid w:val="00FE708A"/>
    <w:rsid w:val="00FF0871"/>
    <w:rsid w:val="00FF0F95"/>
    <w:rsid w:val="00FF1528"/>
    <w:rsid w:val="00FF2BC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ABEBDBD"/>
  <w15:docId w15:val="{38A95AA1-BEF3-0E44-B38E-6A142718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17BB"/>
    <w:pPr>
      <w:spacing w:after="240"/>
      <w:jc w:val="both"/>
    </w:pPr>
    <w:rPr>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F43D96"/>
    <w:pPr>
      <w:keepNext/>
      <w:numPr>
        <w:ilvl w:val="1"/>
        <w:numId w:val="3"/>
      </w:numPr>
      <w:outlineLvl w:val="1"/>
    </w:pPr>
    <w:rPr>
      <w:b/>
    </w:rPr>
  </w:style>
  <w:style w:type="paragraph" w:styleId="berschrift3">
    <w:name w:val="heading 3"/>
    <w:basedOn w:val="Standard"/>
    <w:next w:val="Text3"/>
    <w:link w:val="berschrift3Zchn"/>
    <w:qFormat/>
    <w:rsid w:val="00F43D96"/>
    <w:pPr>
      <w:keepNext/>
      <w:numPr>
        <w:ilvl w:val="2"/>
        <w:numId w:val="3"/>
      </w:numPr>
      <w:outlineLvl w:val="2"/>
    </w:pPr>
    <w:rPr>
      <w:i/>
    </w:rPr>
  </w:style>
  <w:style w:type="paragraph" w:styleId="berschrift4">
    <w:name w:val="heading 4"/>
    <w:basedOn w:val="Standard"/>
    <w:next w:val="Text4"/>
    <w:qFormat/>
    <w:rsid w:val="00F43D96"/>
    <w:pPr>
      <w:keepNext/>
      <w:numPr>
        <w:ilvl w:val="3"/>
        <w:numId w:val="3"/>
      </w:numPr>
      <w:outlineLvl w:val="3"/>
    </w:pPr>
  </w:style>
  <w:style w:type="paragraph" w:styleId="berschrift5">
    <w:name w:val="heading 5"/>
    <w:basedOn w:val="Standard"/>
    <w:next w:val="Standard"/>
    <w:qFormat/>
    <w:rsid w:val="00F43D96"/>
    <w:pPr>
      <w:tabs>
        <w:tab w:val="num" w:pos="0"/>
      </w:tabs>
      <w:spacing w:before="240" w:after="60"/>
      <w:outlineLvl w:val="4"/>
    </w:pPr>
    <w:rPr>
      <w:rFonts w:ascii="Arial" w:hAnsi="Arial"/>
      <w:sz w:val="22"/>
    </w:rPr>
  </w:style>
  <w:style w:type="paragraph" w:styleId="berschrift6">
    <w:name w:val="heading 6"/>
    <w:basedOn w:val="Standard"/>
    <w:next w:val="Standard"/>
    <w:qFormat/>
    <w:rsid w:val="00F43D96"/>
    <w:pPr>
      <w:tabs>
        <w:tab w:val="num" w:pos="0"/>
      </w:tabs>
      <w:spacing w:before="240" w:after="60"/>
      <w:outlineLvl w:val="5"/>
    </w:pPr>
    <w:rPr>
      <w:rFonts w:ascii="Arial" w:hAnsi="Arial"/>
      <w:i/>
      <w:sz w:val="22"/>
    </w:rPr>
  </w:style>
  <w:style w:type="paragraph" w:styleId="berschrift7">
    <w:name w:val="heading 7"/>
    <w:basedOn w:val="Standard"/>
    <w:next w:val="Standard"/>
    <w:qFormat/>
    <w:rsid w:val="00F43D96"/>
    <w:pPr>
      <w:tabs>
        <w:tab w:val="num" w:pos="0"/>
      </w:tabs>
      <w:spacing w:before="240" w:after="60"/>
      <w:outlineLvl w:val="6"/>
    </w:pPr>
    <w:rPr>
      <w:rFonts w:ascii="Arial" w:hAnsi="Arial"/>
      <w:sz w:val="20"/>
    </w:rPr>
  </w:style>
  <w:style w:type="paragraph" w:styleId="berschrift8">
    <w:name w:val="heading 8"/>
    <w:basedOn w:val="Standard"/>
    <w:next w:val="Standard"/>
    <w:qFormat/>
    <w:rsid w:val="00F43D96"/>
    <w:pPr>
      <w:tabs>
        <w:tab w:val="num" w:pos="0"/>
      </w:tabs>
      <w:spacing w:before="240" w:after="60"/>
      <w:outlineLvl w:val="7"/>
    </w:pPr>
    <w:rPr>
      <w:rFonts w:ascii="Arial" w:hAnsi="Arial"/>
      <w:i/>
      <w:sz w:val="20"/>
    </w:rPr>
  </w:style>
  <w:style w:type="paragraph" w:styleId="berschrift9">
    <w:name w:val="heading 9"/>
    <w:basedOn w:val="Standard"/>
    <w:next w:val="Standard"/>
    <w:qFormat/>
    <w:rsid w:val="00F43D96"/>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52A1D"/>
    <w:rPr>
      <w:rFonts w:ascii="Tahoma" w:hAnsi="Tahoma"/>
      <w:sz w:val="16"/>
      <w:szCs w:val="16"/>
    </w:rPr>
  </w:style>
  <w:style w:type="character" w:customStyle="1" w:styleId="SprechblasentextZeichen">
    <w:name w:val="Sprechblasentext Zeichen"/>
    <w:basedOn w:val="Absatz-Standardschriftart"/>
    <w:uiPriority w:val="99"/>
    <w:semiHidden/>
    <w:rsid w:val="00100B7C"/>
    <w:rPr>
      <w:rFonts w:ascii="Lucida Grande" w:hAnsi="Lucida Grande"/>
      <w:sz w:val="18"/>
      <w:szCs w:val="18"/>
    </w:rPr>
  </w:style>
  <w:style w:type="character" w:customStyle="1" w:styleId="SprechblasentextZeichen0">
    <w:name w:val="Sprechblasentext Zeichen"/>
    <w:basedOn w:val="Absatz-Standardschriftart"/>
    <w:uiPriority w:val="99"/>
    <w:semiHidden/>
    <w:rsid w:val="00A81A0C"/>
    <w:rPr>
      <w:rFonts w:ascii="Lucida Grande" w:hAnsi="Lucida Grande"/>
      <w:sz w:val="18"/>
      <w:szCs w:val="18"/>
    </w:rPr>
  </w:style>
  <w:style w:type="paragraph" w:customStyle="1" w:styleId="Text1">
    <w:name w:val="Text 1"/>
    <w:basedOn w:val="Standard"/>
    <w:rsid w:val="00F43D96"/>
    <w:pPr>
      <w:ind w:left="482"/>
    </w:pPr>
  </w:style>
  <w:style w:type="paragraph" w:customStyle="1" w:styleId="Text2">
    <w:name w:val="Text 2"/>
    <w:basedOn w:val="Standard"/>
    <w:rsid w:val="00F43D96"/>
    <w:pPr>
      <w:tabs>
        <w:tab w:val="left" w:pos="2302"/>
      </w:tabs>
      <w:ind w:left="1202"/>
    </w:pPr>
  </w:style>
  <w:style w:type="paragraph" w:customStyle="1" w:styleId="Text3">
    <w:name w:val="Text 3"/>
    <w:basedOn w:val="Standard"/>
    <w:rsid w:val="00F43D96"/>
    <w:pPr>
      <w:tabs>
        <w:tab w:val="left" w:pos="2302"/>
      </w:tabs>
      <w:ind w:left="1202"/>
    </w:pPr>
  </w:style>
  <w:style w:type="paragraph" w:customStyle="1" w:styleId="Text4">
    <w:name w:val="Text 4"/>
    <w:basedOn w:val="Standard"/>
    <w:rsid w:val="00F43D96"/>
    <w:pPr>
      <w:tabs>
        <w:tab w:val="left" w:pos="2302"/>
      </w:tabs>
      <w:ind w:left="1202"/>
    </w:pPr>
  </w:style>
  <w:style w:type="paragraph" w:customStyle="1" w:styleId="Address">
    <w:name w:val="Address"/>
    <w:basedOn w:val="Standard"/>
    <w:rsid w:val="00F43D96"/>
    <w:pPr>
      <w:spacing w:after="0"/>
      <w:jc w:val="left"/>
    </w:pPr>
  </w:style>
  <w:style w:type="paragraph" w:customStyle="1" w:styleId="AddressTL">
    <w:name w:val="AddressTL"/>
    <w:basedOn w:val="Standard"/>
    <w:next w:val="Standard"/>
    <w:rsid w:val="00F43D96"/>
    <w:pPr>
      <w:spacing w:after="720"/>
      <w:jc w:val="left"/>
    </w:pPr>
  </w:style>
  <w:style w:type="paragraph" w:customStyle="1" w:styleId="AddressTR">
    <w:name w:val="AddressTR"/>
    <w:basedOn w:val="Standard"/>
    <w:next w:val="Standard"/>
    <w:rsid w:val="00F43D96"/>
    <w:pPr>
      <w:spacing w:after="720"/>
      <w:ind w:left="5103"/>
      <w:jc w:val="left"/>
    </w:pPr>
  </w:style>
  <w:style w:type="paragraph" w:styleId="Blocktext">
    <w:name w:val="Block Text"/>
    <w:basedOn w:val="Standard"/>
    <w:rsid w:val="00F43D96"/>
    <w:pPr>
      <w:spacing w:after="120"/>
      <w:ind w:left="1440" w:right="1440"/>
    </w:pPr>
  </w:style>
  <w:style w:type="paragraph" w:styleId="Textkrper">
    <w:name w:val="Body Text"/>
    <w:basedOn w:val="Standard"/>
    <w:rsid w:val="00F43D96"/>
    <w:pPr>
      <w:spacing w:after="120"/>
    </w:pPr>
  </w:style>
  <w:style w:type="paragraph" w:styleId="Textkrper2">
    <w:name w:val="Body Text 2"/>
    <w:basedOn w:val="Standard"/>
    <w:rsid w:val="00F43D96"/>
    <w:pPr>
      <w:spacing w:after="120" w:line="480" w:lineRule="auto"/>
    </w:pPr>
  </w:style>
  <w:style w:type="paragraph" w:styleId="Textkrper3">
    <w:name w:val="Body Text 3"/>
    <w:basedOn w:val="Standard"/>
    <w:rsid w:val="00F43D96"/>
    <w:pPr>
      <w:spacing w:after="120"/>
    </w:pPr>
    <w:rPr>
      <w:sz w:val="16"/>
    </w:rPr>
  </w:style>
  <w:style w:type="paragraph" w:styleId="Textkrper-Erstzeileneinzug">
    <w:name w:val="Body Text First Indent"/>
    <w:basedOn w:val="Textkrper"/>
    <w:rsid w:val="00F43D96"/>
    <w:pPr>
      <w:ind w:firstLine="210"/>
    </w:pPr>
  </w:style>
  <w:style w:type="paragraph" w:styleId="Textkrper-Zeileneinzug">
    <w:name w:val="Body Text Indent"/>
    <w:basedOn w:val="Standard"/>
    <w:rsid w:val="00F43D96"/>
    <w:pPr>
      <w:spacing w:after="120"/>
      <w:ind w:left="283"/>
    </w:pPr>
  </w:style>
  <w:style w:type="paragraph" w:styleId="Textkrper-Erstzeileneinzug2">
    <w:name w:val="Body Text First Indent 2"/>
    <w:basedOn w:val="Textkrper-Zeileneinzug"/>
    <w:rsid w:val="00F43D96"/>
    <w:pPr>
      <w:ind w:firstLine="210"/>
    </w:pPr>
  </w:style>
  <w:style w:type="paragraph" w:styleId="Textkrper-Einzug2">
    <w:name w:val="Body Text Indent 2"/>
    <w:basedOn w:val="Standard"/>
    <w:rsid w:val="00F43D96"/>
    <w:pPr>
      <w:spacing w:after="120" w:line="480" w:lineRule="auto"/>
      <w:ind w:left="283"/>
    </w:pPr>
  </w:style>
  <w:style w:type="paragraph" w:styleId="Textkrper-Einzug3">
    <w:name w:val="Body Text Indent 3"/>
    <w:basedOn w:val="Standard"/>
    <w:rsid w:val="00F43D96"/>
    <w:pPr>
      <w:spacing w:after="120"/>
      <w:ind w:left="283"/>
    </w:pPr>
    <w:rPr>
      <w:sz w:val="16"/>
    </w:rPr>
  </w:style>
  <w:style w:type="paragraph" w:styleId="Beschriftung">
    <w:name w:val="caption"/>
    <w:basedOn w:val="Standard"/>
    <w:next w:val="Standard"/>
    <w:qFormat/>
    <w:rsid w:val="00F43D96"/>
    <w:pPr>
      <w:spacing w:before="120" w:after="120"/>
    </w:pPr>
    <w:rPr>
      <w:b/>
    </w:rPr>
  </w:style>
  <w:style w:type="paragraph" w:customStyle="1" w:styleId="ChapterTitle">
    <w:name w:val="ChapterTitle"/>
    <w:basedOn w:val="Standard"/>
    <w:next w:val="SectionTitle"/>
    <w:rsid w:val="00F43D96"/>
    <w:pPr>
      <w:keepNext/>
      <w:spacing w:after="480"/>
      <w:jc w:val="center"/>
    </w:pPr>
    <w:rPr>
      <w:b/>
      <w:sz w:val="32"/>
    </w:rPr>
  </w:style>
  <w:style w:type="paragraph" w:customStyle="1" w:styleId="SectionTitle">
    <w:name w:val="SectionTitle"/>
    <w:basedOn w:val="Standard"/>
    <w:next w:val="berschrift1"/>
    <w:rsid w:val="00F43D96"/>
    <w:pPr>
      <w:keepNext/>
      <w:spacing w:after="480"/>
      <w:jc w:val="center"/>
    </w:pPr>
    <w:rPr>
      <w:b/>
      <w:smallCaps/>
      <w:sz w:val="28"/>
    </w:rPr>
  </w:style>
  <w:style w:type="paragraph" w:styleId="Gruformel">
    <w:name w:val="Closing"/>
    <w:basedOn w:val="Standard"/>
    <w:rsid w:val="00F43D96"/>
    <w:pPr>
      <w:ind w:left="4252"/>
    </w:pPr>
  </w:style>
  <w:style w:type="paragraph" w:styleId="Kommentartext">
    <w:name w:val="annotation text"/>
    <w:basedOn w:val="Standard"/>
    <w:link w:val="KommentartextZchn"/>
    <w:rsid w:val="00F43D96"/>
    <w:rPr>
      <w:sz w:val="20"/>
    </w:rPr>
  </w:style>
  <w:style w:type="paragraph" w:styleId="Datum">
    <w:name w:val="Date"/>
    <w:basedOn w:val="Standard"/>
    <w:next w:val="References"/>
    <w:rsid w:val="00F43D96"/>
    <w:pPr>
      <w:spacing w:after="0"/>
      <w:ind w:left="5103" w:right="-567"/>
      <w:jc w:val="left"/>
    </w:pPr>
  </w:style>
  <w:style w:type="paragraph" w:customStyle="1" w:styleId="References">
    <w:name w:val="References"/>
    <w:basedOn w:val="Standard"/>
    <w:next w:val="AddressTR"/>
    <w:rsid w:val="00F43D96"/>
    <w:pPr>
      <w:ind w:left="5103"/>
      <w:jc w:val="left"/>
    </w:pPr>
    <w:rPr>
      <w:sz w:val="20"/>
    </w:rPr>
  </w:style>
  <w:style w:type="paragraph" w:styleId="Dokumentstruktur">
    <w:name w:val="Document Map"/>
    <w:basedOn w:val="Standard"/>
    <w:semiHidden/>
    <w:rsid w:val="00F43D96"/>
    <w:pPr>
      <w:shd w:val="clear" w:color="auto" w:fill="000080"/>
    </w:pPr>
    <w:rPr>
      <w:rFonts w:ascii="Tahoma" w:hAnsi="Tahoma"/>
    </w:rPr>
  </w:style>
  <w:style w:type="paragraph" w:customStyle="1" w:styleId="DoubSign">
    <w:name w:val="DoubSign"/>
    <w:basedOn w:val="Standard"/>
    <w:next w:val="Enclosures"/>
    <w:rsid w:val="00F43D96"/>
    <w:pPr>
      <w:tabs>
        <w:tab w:val="left" w:pos="5103"/>
      </w:tabs>
      <w:spacing w:before="1200" w:after="0"/>
      <w:jc w:val="left"/>
    </w:pPr>
  </w:style>
  <w:style w:type="paragraph" w:customStyle="1" w:styleId="Enclosures">
    <w:name w:val="Enclosures"/>
    <w:basedOn w:val="Standard"/>
    <w:rsid w:val="00F43D96"/>
    <w:pPr>
      <w:keepNext/>
      <w:keepLines/>
      <w:tabs>
        <w:tab w:val="left" w:pos="5642"/>
      </w:tabs>
      <w:spacing w:before="480" w:after="0"/>
      <w:ind w:left="1191" w:hanging="1191"/>
      <w:jc w:val="left"/>
    </w:pPr>
  </w:style>
  <w:style w:type="paragraph" w:styleId="Endnotentext">
    <w:name w:val="endnote text"/>
    <w:basedOn w:val="Standard"/>
    <w:link w:val="EndnotentextZchn"/>
    <w:semiHidden/>
    <w:rsid w:val="00F43D96"/>
    <w:rPr>
      <w:sz w:val="20"/>
    </w:rPr>
  </w:style>
  <w:style w:type="paragraph" w:styleId="Umschlagadresse">
    <w:name w:val="envelope address"/>
    <w:basedOn w:val="Standard"/>
    <w:rsid w:val="00F43D96"/>
    <w:pPr>
      <w:framePr w:w="7920" w:h="1980" w:hRule="exact" w:hSpace="180" w:wrap="auto" w:hAnchor="page" w:xAlign="center" w:yAlign="bottom"/>
      <w:spacing w:after="0"/>
    </w:pPr>
  </w:style>
  <w:style w:type="paragraph" w:styleId="Umschlagabsenderadresse">
    <w:name w:val="envelope return"/>
    <w:basedOn w:val="Standard"/>
    <w:rsid w:val="00F43D96"/>
    <w:pPr>
      <w:spacing w:after="0"/>
    </w:pPr>
    <w:rPr>
      <w:sz w:val="20"/>
    </w:rPr>
  </w:style>
  <w:style w:type="paragraph" w:styleId="Fuzeile">
    <w:name w:val="footer"/>
    <w:basedOn w:val="Standard"/>
    <w:link w:val="FuzeileZchn"/>
    <w:uiPriority w:val="99"/>
    <w:rsid w:val="00F43D96"/>
    <w:pPr>
      <w:spacing w:after="0"/>
      <w:ind w:right="-567"/>
      <w:jc w:val="left"/>
    </w:pPr>
    <w:rPr>
      <w:rFonts w:ascii="Arial" w:hAnsi="Arial"/>
      <w:sz w:val="16"/>
    </w:rPr>
  </w:style>
  <w:style w:type="paragraph" w:styleId="Funotentext">
    <w:name w:val="footnote text"/>
    <w:basedOn w:val="Standard"/>
    <w:link w:val="FunotentextZchn"/>
    <w:rsid w:val="00F43D96"/>
    <w:pPr>
      <w:ind w:left="357" w:hanging="357"/>
    </w:pPr>
    <w:rPr>
      <w:sz w:val="20"/>
    </w:rPr>
  </w:style>
  <w:style w:type="paragraph" w:styleId="Kopfzeile">
    <w:name w:val="header"/>
    <w:basedOn w:val="Standard"/>
    <w:link w:val="KopfzeileZchn"/>
    <w:uiPriority w:val="99"/>
    <w:rsid w:val="00F43D96"/>
    <w:pPr>
      <w:tabs>
        <w:tab w:val="center" w:pos="4153"/>
        <w:tab w:val="right" w:pos="8306"/>
      </w:tabs>
    </w:pPr>
  </w:style>
  <w:style w:type="paragraph" w:styleId="Index1">
    <w:name w:val="index 1"/>
    <w:basedOn w:val="Standard"/>
    <w:next w:val="Standard"/>
    <w:autoRedefine/>
    <w:semiHidden/>
    <w:rsid w:val="00F43D96"/>
    <w:pPr>
      <w:ind w:left="240" w:hanging="240"/>
    </w:pPr>
  </w:style>
  <w:style w:type="paragraph" w:styleId="Index2">
    <w:name w:val="index 2"/>
    <w:basedOn w:val="Standard"/>
    <w:next w:val="Standard"/>
    <w:autoRedefine/>
    <w:semiHidden/>
    <w:rsid w:val="00F43D96"/>
    <w:pPr>
      <w:ind w:left="480" w:hanging="240"/>
    </w:pPr>
  </w:style>
  <w:style w:type="paragraph" w:styleId="Index3">
    <w:name w:val="index 3"/>
    <w:basedOn w:val="Standard"/>
    <w:next w:val="Standard"/>
    <w:autoRedefine/>
    <w:semiHidden/>
    <w:rsid w:val="00F43D96"/>
    <w:pPr>
      <w:ind w:left="720" w:hanging="240"/>
    </w:pPr>
  </w:style>
  <w:style w:type="paragraph" w:styleId="Index4">
    <w:name w:val="index 4"/>
    <w:basedOn w:val="Standard"/>
    <w:next w:val="Standard"/>
    <w:autoRedefine/>
    <w:semiHidden/>
    <w:rsid w:val="00F43D96"/>
    <w:pPr>
      <w:ind w:left="960" w:hanging="240"/>
    </w:pPr>
  </w:style>
  <w:style w:type="paragraph" w:styleId="Index5">
    <w:name w:val="index 5"/>
    <w:basedOn w:val="Standard"/>
    <w:next w:val="Standard"/>
    <w:autoRedefine/>
    <w:semiHidden/>
    <w:rsid w:val="00F43D96"/>
    <w:pPr>
      <w:ind w:left="1200" w:hanging="240"/>
    </w:pPr>
  </w:style>
  <w:style w:type="paragraph" w:styleId="Index6">
    <w:name w:val="index 6"/>
    <w:basedOn w:val="Standard"/>
    <w:next w:val="Standard"/>
    <w:autoRedefine/>
    <w:semiHidden/>
    <w:rsid w:val="00F43D96"/>
    <w:pPr>
      <w:ind w:left="1440" w:hanging="240"/>
    </w:pPr>
  </w:style>
  <w:style w:type="paragraph" w:styleId="Index7">
    <w:name w:val="index 7"/>
    <w:basedOn w:val="Standard"/>
    <w:next w:val="Standard"/>
    <w:autoRedefine/>
    <w:semiHidden/>
    <w:rsid w:val="00F43D96"/>
    <w:pPr>
      <w:ind w:left="1680" w:hanging="240"/>
    </w:pPr>
  </w:style>
  <w:style w:type="paragraph" w:styleId="Index8">
    <w:name w:val="index 8"/>
    <w:basedOn w:val="Standard"/>
    <w:next w:val="Standard"/>
    <w:autoRedefine/>
    <w:semiHidden/>
    <w:rsid w:val="00F43D96"/>
    <w:pPr>
      <w:ind w:left="1920" w:hanging="240"/>
    </w:pPr>
  </w:style>
  <w:style w:type="paragraph" w:styleId="Index9">
    <w:name w:val="index 9"/>
    <w:basedOn w:val="Standard"/>
    <w:next w:val="Standard"/>
    <w:autoRedefine/>
    <w:semiHidden/>
    <w:rsid w:val="00F43D96"/>
    <w:pPr>
      <w:ind w:left="2160" w:hanging="240"/>
    </w:pPr>
  </w:style>
  <w:style w:type="paragraph" w:styleId="Indexberschrift">
    <w:name w:val="index heading"/>
    <w:basedOn w:val="Standard"/>
    <w:next w:val="Index1"/>
    <w:semiHidden/>
    <w:rsid w:val="00F43D96"/>
    <w:rPr>
      <w:rFonts w:ascii="Arial" w:hAnsi="Arial"/>
      <w:b/>
    </w:rPr>
  </w:style>
  <w:style w:type="paragraph" w:styleId="Liste">
    <w:name w:val="List"/>
    <w:basedOn w:val="Standard"/>
    <w:rsid w:val="00F43D96"/>
    <w:pPr>
      <w:ind w:left="283" w:hanging="283"/>
    </w:pPr>
  </w:style>
  <w:style w:type="paragraph" w:styleId="Liste2">
    <w:name w:val="List 2"/>
    <w:basedOn w:val="Standard"/>
    <w:rsid w:val="00F43D96"/>
    <w:pPr>
      <w:ind w:left="566" w:hanging="283"/>
    </w:pPr>
  </w:style>
  <w:style w:type="paragraph" w:styleId="Liste3">
    <w:name w:val="List 3"/>
    <w:basedOn w:val="Standard"/>
    <w:rsid w:val="00F43D96"/>
    <w:pPr>
      <w:ind w:left="849" w:hanging="283"/>
    </w:pPr>
  </w:style>
  <w:style w:type="paragraph" w:styleId="Liste4">
    <w:name w:val="List 4"/>
    <w:basedOn w:val="Standard"/>
    <w:rsid w:val="00F43D96"/>
    <w:pPr>
      <w:ind w:left="1132" w:hanging="283"/>
    </w:pPr>
  </w:style>
  <w:style w:type="paragraph" w:styleId="Liste5">
    <w:name w:val="List 5"/>
    <w:basedOn w:val="Standard"/>
    <w:rsid w:val="00F43D96"/>
    <w:pPr>
      <w:ind w:left="1415" w:hanging="283"/>
    </w:pPr>
  </w:style>
  <w:style w:type="paragraph" w:styleId="Aufzhlungszeichen">
    <w:name w:val="List Bullet"/>
    <w:basedOn w:val="Standard"/>
    <w:rsid w:val="00F43D96"/>
    <w:pPr>
      <w:numPr>
        <w:numId w:val="4"/>
      </w:numPr>
    </w:pPr>
  </w:style>
  <w:style w:type="paragraph" w:styleId="Aufzhlungszeichen2">
    <w:name w:val="List Bullet 2"/>
    <w:basedOn w:val="Text2"/>
    <w:rsid w:val="00F43D96"/>
    <w:pPr>
      <w:numPr>
        <w:numId w:val="6"/>
      </w:numPr>
      <w:tabs>
        <w:tab w:val="clear" w:pos="2302"/>
      </w:tabs>
    </w:pPr>
  </w:style>
  <w:style w:type="paragraph" w:styleId="Aufzhlungszeichen3">
    <w:name w:val="List Bullet 3"/>
    <w:basedOn w:val="Text3"/>
    <w:rsid w:val="00F43D96"/>
    <w:pPr>
      <w:numPr>
        <w:numId w:val="7"/>
      </w:numPr>
      <w:tabs>
        <w:tab w:val="clear" w:pos="2302"/>
      </w:tabs>
    </w:pPr>
  </w:style>
  <w:style w:type="paragraph" w:styleId="Aufzhlungszeichen4">
    <w:name w:val="List Bullet 4"/>
    <w:basedOn w:val="Text4"/>
    <w:rsid w:val="00F43D96"/>
    <w:pPr>
      <w:numPr>
        <w:numId w:val="8"/>
      </w:numPr>
      <w:tabs>
        <w:tab w:val="clear" w:pos="2302"/>
      </w:tabs>
    </w:pPr>
  </w:style>
  <w:style w:type="paragraph" w:styleId="Aufzhlungszeichen5">
    <w:name w:val="List Bullet 5"/>
    <w:basedOn w:val="Standard"/>
    <w:autoRedefine/>
    <w:rsid w:val="00F43D96"/>
    <w:pPr>
      <w:numPr>
        <w:numId w:val="1"/>
      </w:numPr>
    </w:pPr>
  </w:style>
  <w:style w:type="paragraph" w:styleId="Listenfortsetzung">
    <w:name w:val="List Continue"/>
    <w:basedOn w:val="Standard"/>
    <w:rsid w:val="00F43D96"/>
    <w:pPr>
      <w:spacing w:after="120"/>
      <w:ind w:left="283"/>
    </w:pPr>
  </w:style>
  <w:style w:type="paragraph" w:styleId="Listenfortsetzung2">
    <w:name w:val="List Continue 2"/>
    <w:basedOn w:val="Standard"/>
    <w:rsid w:val="00F43D96"/>
    <w:pPr>
      <w:spacing w:after="120"/>
      <w:ind w:left="566"/>
    </w:pPr>
  </w:style>
  <w:style w:type="paragraph" w:styleId="Listenfortsetzung3">
    <w:name w:val="List Continue 3"/>
    <w:basedOn w:val="Standard"/>
    <w:rsid w:val="00F43D96"/>
    <w:pPr>
      <w:spacing w:after="120"/>
      <w:ind w:left="849"/>
    </w:pPr>
  </w:style>
  <w:style w:type="paragraph" w:styleId="Listenfortsetzung4">
    <w:name w:val="List Continue 4"/>
    <w:basedOn w:val="Standard"/>
    <w:rsid w:val="00F43D96"/>
    <w:pPr>
      <w:spacing w:after="120"/>
      <w:ind w:left="1132"/>
    </w:pPr>
  </w:style>
  <w:style w:type="paragraph" w:styleId="Listenfortsetzung5">
    <w:name w:val="List Continue 5"/>
    <w:basedOn w:val="Standard"/>
    <w:rsid w:val="00F43D96"/>
    <w:pPr>
      <w:spacing w:after="120"/>
      <w:ind w:left="1415"/>
    </w:pPr>
  </w:style>
  <w:style w:type="paragraph" w:styleId="Listennummer">
    <w:name w:val="List Number"/>
    <w:basedOn w:val="Standard"/>
    <w:rsid w:val="00F43D96"/>
    <w:pPr>
      <w:numPr>
        <w:numId w:val="14"/>
      </w:numPr>
    </w:pPr>
  </w:style>
  <w:style w:type="paragraph" w:styleId="Listennummer2">
    <w:name w:val="List Number 2"/>
    <w:basedOn w:val="Text2"/>
    <w:rsid w:val="00F43D96"/>
    <w:pPr>
      <w:numPr>
        <w:numId w:val="16"/>
      </w:numPr>
      <w:tabs>
        <w:tab w:val="clear" w:pos="2302"/>
      </w:tabs>
    </w:pPr>
  </w:style>
  <w:style w:type="paragraph" w:styleId="Listennummer3">
    <w:name w:val="List Number 3"/>
    <w:basedOn w:val="Text3"/>
    <w:rsid w:val="00F43D96"/>
    <w:pPr>
      <w:numPr>
        <w:numId w:val="17"/>
      </w:numPr>
      <w:tabs>
        <w:tab w:val="clear" w:pos="2302"/>
      </w:tabs>
    </w:pPr>
  </w:style>
  <w:style w:type="paragraph" w:styleId="Listennummer4">
    <w:name w:val="List Number 4"/>
    <w:basedOn w:val="Text4"/>
    <w:rsid w:val="00F43D96"/>
    <w:pPr>
      <w:numPr>
        <w:numId w:val="18"/>
      </w:numPr>
      <w:tabs>
        <w:tab w:val="clear" w:pos="2302"/>
      </w:tabs>
    </w:pPr>
  </w:style>
  <w:style w:type="paragraph" w:styleId="Listennummer5">
    <w:name w:val="List Number 5"/>
    <w:basedOn w:val="Standard"/>
    <w:rsid w:val="00F43D96"/>
    <w:pPr>
      <w:numPr>
        <w:numId w:val="2"/>
      </w:numPr>
    </w:pPr>
  </w:style>
  <w:style w:type="paragraph" w:styleId="Makrotext">
    <w:name w:val="macro"/>
    <w:semiHidden/>
    <w:rsid w:val="00F43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rsid w:val="00F43D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F43D96"/>
    <w:pPr>
      <w:ind w:left="720"/>
    </w:pPr>
  </w:style>
  <w:style w:type="paragraph" w:styleId="Fu-Endnotenberschrift">
    <w:name w:val="Note Heading"/>
    <w:basedOn w:val="Standard"/>
    <w:next w:val="Standard"/>
    <w:rsid w:val="00F43D96"/>
  </w:style>
  <w:style w:type="paragraph" w:customStyle="1" w:styleId="NoteHead">
    <w:name w:val="NoteHead"/>
    <w:basedOn w:val="Standard"/>
    <w:next w:val="Subject"/>
    <w:rsid w:val="00F43D96"/>
    <w:pPr>
      <w:spacing w:before="720" w:after="720"/>
      <w:jc w:val="center"/>
    </w:pPr>
    <w:rPr>
      <w:b/>
      <w:smallCaps/>
    </w:rPr>
  </w:style>
  <w:style w:type="paragraph" w:customStyle="1" w:styleId="Subject">
    <w:name w:val="Subject"/>
    <w:basedOn w:val="Standard"/>
    <w:next w:val="Standard"/>
    <w:rsid w:val="00F43D96"/>
    <w:pPr>
      <w:spacing w:after="480"/>
      <w:ind w:left="1531" w:hanging="1531"/>
      <w:jc w:val="left"/>
    </w:pPr>
    <w:rPr>
      <w:b/>
    </w:rPr>
  </w:style>
  <w:style w:type="paragraph" w:customStyle="1" w:styleId="NoteList">
    <w:name w:val="NoteList"/>
    <w:basedOn w:val="Standard"/>
    <w:next w:val="Subject"/>
    <w:rsid w:val="00F43D96"/>
    <w:pPr>
      <w:tabs>
        <w:tab w:val="left" w:pos="5823"/>
      </w:tabs>
      <w:spacing w:before="720" w:after="720"/>
      <w:ind w:left="5104" w:hanging="3119"/>
      <w:jc w:val="left"/>
    </w:pPr>
    <w:rPr>
      <w:b/>
      <w:smallCaps/>
    </w:rPr>
  </w:style>
  <w:style w:type="paragraph" w:customStyle="1" w:styleId="NumPar1">
    <w:name w:val="NumPar 1"/>
    <w:basedOn w:val="berschrift1"/>
    <w:next w:val="Text1"/>
    <w:rsid w:val="00F43D96"/>
    <w:pPr>
      <w:keepNext w:val="0"/>
      <w:spacing w:before="0"/>
      <w:outlineLvl w:val="9"/>
    </w:pPr>
    <w:rPr>
      <w:b w:val="0"/>
      <w:smallCaps w:val="0"/>
    </w:rPr>
  </w:style>
  <w:style w:type="paragraph" w:customStyle="1" w:styleId="NumPar2">
    <w:name w:val="NumPar 2"/>
    <w:basedOn w:val="berschrift2"/>
    <w:next w:val="Text2"/>
    <w:rsid w:val="00F43D96"/>
    <w:pPr>
      <w:keepNext w:val="0"/>
      <w:outlineLvl w:val="9"/>
    </w:pPr>
    <w:rPr>
      <w:b w:val="0"/>
    </w:rPr>
  </w:style>
  <w:style w:type="paragraph" w:customStyle="1" w:styleId="NumPar3">
    <w:name w:val="NumPar 3"/>
    <w:basedOn w:val="berschrift3"/>
    <w:next w:val="Text3"/>
    <w:rsid w:val="00F43D96"/>
    <w:pPr>
      <w:keepNext w:val="0"/>
      <w:outlineLvl w:val="9"/>
    </w:pPr>
    <w:rPr>
      <w:i w:val="0"/>
    </w:rPr>
  </w:style>
  <w:style w:type="paragraph" w:customStyle="1" w:styleId="NumPar4">
    <w:name w:val="NumPar 4"/>
    <w:basedOn w:val="berschrift4"/>
    <w:next w:val="Text4"/>
    <w:rsid w:val="00F43D96"/>
    <w:pPr>
      <w:keepNext w:val="0"/>
      <w:outlineLvl w:val="9"/>
    </w:pPr>
  </w:style>
  <w:style w:type="paragraph" w:customStyle="1" w:styleId="PartTitle">
    <w:name w:val="PartTitle"/>
    <w:basedOn w:val="Standard"/>
    <w:next w:val="ChapterTitle"/>
    <w:rsid w:val="00F43D96"/>
    <w:pPr>
      <w:keepNext/>
      <w:pageBreakBefore/>
      <w:spacing w:after="480"/>
      <w:jc w:val="center"/>
    </w:pPr>
    <w:rPr>
      <w:b/>
      <w:sz w:val="36"/>
    </w:rPr>
  </w:style>
  <w:style w:type="paragraph" w:styleId="NurText">
    <w:name w:val="Plain Text"/>
    <w:basedOn w:val="Standard"/>
    <w:rsid w:val="00F43D96"/>
    <w:rPr>
      <w:rFonts w:ascii="Courier New" w:hAnsi="Courier New"/>
      <w:sz w:val="20"/>
    </w:rPr>
  </w:style>
  <w:style w:type="paragraph" w:styleId="Anrede">
    <w:name w:val="Salutation"/>
    <w:basedOn w:val="Standard"/>
    <w:next w:val="Standard"/>
    <w:rsid w:val="00F43D96"/>
  </w:style>
  <w:style w:type="paragraph" w:styleId="Unterschrift">
    <w:name w:val="Signature"/>
    <w:basedOn w:val="Standard"/>
    <w:next w:val="Enclosures"/>
    <w:rsid w:val="00F43D96"/>
    <w:pPr>
      <w:tabs>
        <w:tab w:val="left" w:pos="5103"/>
      </w:tabs>
      <w:spacing w:before="1200" w:after="0"/>
      <w:ind w:left="5103"/>
      <w:jc w:val="center"/>
    </w:pPr>
  </w:style>
  <w:style w:type="paragraph" w:styleId="Untertitel">
    <w:name w:val="Subtitle"/>
    <w:basedOn w:val="Standard"/>
    <w:qFormat/>
    <w:rsid w:val="00F43D96"/>
    <w:pPr>
      <w:spacing w:after="60"/>
      <w:jc w:val="center"/>
      <w:outlineLvl w:val="1"/>
    </w:pPr>
    <w:rPr>
      <w:rFonts w:ascii="Arial" w:hAnsi="Arial"/>
    </w:rPr>
  </w:style>
  <w:style w:type="paragraph" w:customStyle="1" w:styleId="SubTitle1">
    <w:name w:val="SubTitle 1"/>
    <w:basedOn w:val="Standard"/>
    <w:next w:val="SubTitle2"/>
    <w:rsid w:val="00F43D96"/>
    <w:pPr>
      <w:jc w:val="center"/>
    </w:pPr>
    <w:rPr>
      <w:b/>
      <w:sz w:val="40"/>
    </w:rPr>
  </w:style>
  <w:style w:type="paragraph" w:customStyle="1" w:styleId="SubTitle2">
    <w:name w:val="SubTitle 2"/>
    <w:basedOn w:val="Standard"/>
    <w:rsid w:val="00F43D96"/>
    <w:pPr>
      <w:jc w:val="center"/>
    </w:pPr>
    <w:rPr>
      <w:b/>
      <w:sz w:val="32"/>
    </w:rPr>
  </w:style>
  <w:style w:type="paragraph" w:styleId="Rechtsgrundlagenverzeichnis">
    <w:name w:val="table of authorities"/>
    <w:basedOn w:val="Standard"/>
    <w:next w:val="Standard"/>
    <w:semiHidden/>
    <w:rsid w:val="00F43D96"/>
    <w:pPr>
      <w:ind w:left="240" w:hanging="240"/>
    </w:pPr>
  </w:style>
  <w:style w:type="paragraph" w:styleId="Abbildungsverzeichnis">
    <w:name w:val="table of figures"/>
    <w:basedOn w:val="Standard"/>
    <w:next w:val="Standard"/>
    <w:semiHidden/>
    <w:rsid w:val="00F43D96"/>
    <w:pPr>
      <w:ind w:left="480" w:hanging="480"/>
    </w:pPr>
  </w:style>
  <w:style w:type="paragraph" w:styleId="Titel">
    <w:name w:val="Title"/>
    <w:basedOn w:val="Standard"/>
    <w:next w:val="SubTitle1"/>
    <w:qFormat/>
    <w:rsid w:val="00F43D96"/>
    <w:pPr>
      <w:spacing w:after="480"/>
      <w:jc w:val="center"/>
    </w:pPr>
    <w:rPr>
      <w:b/>
      <w:kern w:val="28"/>
      <w:sz w:val="48"/>
    </w:rPr>
  </w:style>
  <w:style w:type="paragraph" w:styleId="RGV-berschrift">
    <w:name w:val="toa heading"/>
    <w:basedOn w:val="Standard"/>
    <w:next w:val="Standard"/>
    <w:semiHidden/>
    <w:rsid w:val="00F43D96"/>
    <w:pPr>
      <w:spacing w:before="120"/>
    </w:pPr>
    <w:rPr>
      <w:rFonts w:ascii="Arial" w:hAnsi="Arial"/>
      <w:b/>
    </w:rPr>
  </w:style>
  <w:style w:type="paragraph" w:styleId="Verzeichnis1">
    <w:name w:val="toc 1"/>
    <w:basedOn w:val="Standard"/>
    <w:next w:val="Standard"/>
    <w:semiHidden/>
    <w:rsid w:val="00F43D96"/>
    <w:pPr>
      <w:tabs>
        <w:tab w:val="right" w:leader="dot" w:pos="8640"/>
      </w:tabs>
      <w:spacing w:before="120" w:after="120"/>
      <w:ind w:left="482" w:right="720" w:hanging="482"/>
    </w:pPr>
    <w:rPr>
      <w:caps/>
    </w:rPr>
  </w:style>
  <w:style w:type="paragraph" w:styleId="Verzeichnis2">
    <w:name w:val="toc 2"/>
    <w:basedOn w:val="Standard"/>
    <w:next w:val="Standard"/>
    <w:semiHidden/>
    <w:rsid w:val="00F43D96"/>
    <w:pPr>
      <w:tabs>
        <w:tab w:val="right" w:leader="dot" w:pos="8640"/>
      </w:tabs>
      <w:spacing w:before="60" w:after="60"/>
      <w:ind w:left="1077" w:right="720" w:hanging="595"/>
    </w:pPr>
  </w:style>
  <w:style w:type="paragraph" w:styleId="Verzeichnis3">
    <w:name w:val="toc 3"/>
    <w:basedOn w:val="Standard"/>
    <w:next w:val="Standard"/>
    <w:semiHidden/>
    <w:rsid w:val="00F43D96"/>
    <w:pPr>
      <w:tabs>
        <w:tab w:val="right" w:leader="dot" w:pos="8640"/>
      </w:tabs>
      <w:spacing w:before="60" w:after="60"/>
      <w:ind w:left="1916" w:right="720" w:hanging="839"/>
    </w:pPr>
  </w:style>
  <w:style w:type="paragraph" w:styleId="Verzeichnis4">
    <w:name w:val="toc 4"/>
    <w:basedOn w:val="Standard"/>
    <w:next w:val="Standard"/>
    <w:semiHidden/>
    <w:rsid w:val="00F43D96"/>
    <w:pPr>
      <w:tabs>
        <w:tab w:val="right" w:leader="dot" w:pos="8641"/>
      </w:tabs>
      <w:spacing w:before="60" w:after="60"/>
      <w:ind w:left="2880" w:right="720" w:hanging="964"/>
    </w:pPr>
  </w:style>
  <w:style w:type="paragraph" w:styleId="Verzeichnis5">
    <w:name w:val="toc 5"/>
    <w:basedOn w:val="Standard"/>
    <w:next w:val="Standard"/>
    <w:semiHidden/>
    <w:rsid w:val="00F43D96"/>
    <w:pPr>
      <w:tabs>
        <w:tab w:val="right" w:leader="dot" w:pos="8641"/>
      </w:tabs>
      <w:spacing w:before="240" w:after="120"/>
      <w:ind w:right="720"/>
    </w:pPr>
    <w:rPr>
      <w:caps/>
    </w:rPr>
  </w:style>
  <w:style w:type="paragraph" w:styleId="Verzeichnis6">
    <w:name w:val="toc 6"/>
    <w:basedOn w:val="Standard"/>
    <w:next w:val="Standard"/>
    <w:autoRedefine/>
    <w:semiHidden/>
    <w:rsid w:val="00F43D96"/>
    <w:pPr>
      <w:ind w:left="1200"/>
    </w:pPr>
  </w:style>
  <w:style w:type="paragraph" w:styleId="Verzeichnis7">
    <w:name w:val="toc 7"/>
    <w:basedOn w:val="Standard"/>
    <w:next w:val="Standard"/>
    <w:autoRedefine/>
    <w:semiHidden/>
    <w:rsid w:val="00F43D96"/>
    <w:pPr>
      <w:ind w:left="1440"/>
    </w:pPr>
  </w:style>
  <w:style w:type="paragraph" w:styleId="Verzeichnis8">
    <w:name w:val="toc 8"/>
    <w:basedOn w:val="Standard"/>
    <w:next w:val="Standard"/>
    <w:autoRedefine/>
    <w:semiHidden/>
    <w:rsid w:val="00F43D96"/>
    <w:pPr>
      <w:ind w:left="1680"/>
    </w:pPr>
  </w:style>
  <w:style w:type="paragraph" w:styleId="Verzeichnis9">
    <w:name w:val="toc 9"/>
    <w:basedOn w:val="Standard"/>
    <w:next w:val="Standard"/>
    <w:autoRedefine/>
    <w:semiHidden/>
    <w:rsid w:val="00F43D96"/>
    <w:pPr>
      <w:ind w:left="1920"/>
    </w:pPr>
  </w:style>
  <w:style w:type="paragraph" w:customStyle="1" w:styleId="YReferences">
    <w:name w:val="YReferences"/>
    <w:basedOn w:val="Standard"/>
    <w:next w:val="Standard"/>
    <w:rsid w:val="00F43D96"/>
    <w:pPr>
      <w:spacing w:after="480"/>
      <w:ind w:left="1531" w:hanging="1531"/>
    </w:pPr>
  </w:style>
  <w:style w:type="paragraph" w:customStyle="1" w:styleId="ListBullet1">
    <w:name w:val="List Bullet 1"/>
    <w:basedOn w:val="Text1"/>
    <w:rsid w:val="00F43D96"/>
    <w:pPr>
      <w:numPr>
        <w:numId w:val="5"/>
      </w:numPr>
    </w:pPr>
  </w:style>
  <w:style w:type="paragraph" w:customStyle="1" w:styleId="ListDash">
    <w:name w:val="List Dash"/>
    <w:basedOn w:val="Standard"/>
    <w:rsid w:val="00F43D96"/>
    <w:pPr>
      <w:numPr>
        <w:numId w:val="9"/>
      </w:numPr>
    </w:pPr>
  </w:style>
  <w:style w:type="paragraph" w:customStyle="1" w:styleId="ListDash1">
    <w:name w:val="List Dash 1"/>
    <w:basedOn w:val="Text1"/>
    <w:rsid w:val="00F43D96"/>
    <w:pPr>
      <w:numPr>
        <w:numId w:val="10"/>
      </w:numPr>
    </w:pPr>
  </w:style>
  <w:style w:type="paragraph" w:customStyle="1" w:styleId="ListDash2">
    <w:name w:val="List Dash 2"/>
    <w:basedOn w:val="Text2"/>
    <w:rsid w:val="00F43D96"/>
    <w:pPr>
      <w:numPr>
        <w:numId w:val="11"/>
      </w:numPr>
      <w:tabs>
        <w:tab w:val="clear" w:pos="2302"/>
      </w:tabs>
    </w:pPr>
  </w:style>
  <w:style w:type="paragraph" w:customStyle="1" w:styleId="ListDash3">
    <w:name w:val="List Dash 3"/>
    <w:basedOn w:val="Text3"/>
    <w:rsid w:val="00F43D96"/>
    <w:pPr>
      <w:numPr>
        <w:numId w:val="12"/>
      </w:numPr>
      <w:tabs>
        <w:tab w:val="clear" w:pos="2302"/>
      </w:tabs>
    </w:pPr>
  </w:style>
  <w:style w:type="paragraph" w:customStyle="1" w:styleId="ListDash4">
    <w:name w:val="List Dash 4"/>
    <w:basedOn w:val="Text4"/>
    <w:rsid w:val="00F43D96"/>
    <w:pPr>
      <w:numPr>
        <w:numId w:val="13"/>
      </w:numPr>
      <w:tabs>
        <w:tab w:val="clear" w:pos="2302"/>
      </w:tabs>
    </w:pPr>
  </w:style>
  <w:style w:type="paragraph" w:customStyle="1" w:styleId="ListNumberLevel2">
    <w:name w:val="List Number (Level 2)"/>
    <w:basedOn w:val="Standard"/>
    <w:rsid w:val="00F43D96"/>
    <w:pPr>
      <w:numPr>
        <w:ilvl w:val="1"/>
        <w:numId w:val="14"/>
      </w:numPr>
    </w:pPr>
  </w:style>
  <w:style w:type="paragraph" w:customStyle="1" w:styleId="ListNumberLevel3">
    <w:name w:val="List Number (Level 3)"/>
    <w:basedOn w:val="Standard"/>
    <w:rsid w:val="00F43D96"/>
    <w:pPr>
      <w:numPr>
        <w:ilvl w:val="2"/>
        <w:numId w:val="14"/>
      </w:numPr>
    </w:pPr>
  </w:style>
  <w:style w:type="paragraph" w:customStyle="1" w:styleId="ListNumberLevel4">
    <w:name w:val="List Number (Level 4)"/>
    <w:basedOn w:val="Standard"/>
    <w:rsid w:val="00F43D96"/>
    <w:pPr>
      <w:numPr>
        <w:ilvl w:val="3"/>
        <w:numId w:val="14"/>
      </w:numPr>
    </w:pPr>
  </w:style>
  <w:style w:type="paragraph" w:customStyle="1" w:styleId="ListNumber1">
    <w:name w:val="List Number 1"/>
    <w:basedOn w:val="Text1"/>
    <w:rsid w:val="00F43D96"/>
    <w:pPr>
      <w:numPr>
        <w:numId w:val="15"/>
      </w:numPr>
    </w:pPr>
  </w:style>
  <w:style w:type="paragraph" w:customStyle="1" w:styleId="ListNumber1Level2">
    <w:name w:val="List Number 1 (Level 2)"/>
    <w:basedOn w:val="Text1"/>
    <w:rsid w:val="00F43D96"/>
    <w:pPr>
      <w:numPr>
        <w:ilvl w:val="1"/>
        <w:numId w:val="15"/>
      </w:numPr>
    </w:pPr>
  </w:style>
  <w:style w:type="paragraph" w:customStyle="1" w:styleId="ListNumber1Level3">
    <w:name w:val="List Number 1 (Level 3)"/>
    <w:basedOn w:val="Text1"/>
    <w:rsid w:val="00F43D96"/>
    <w:pPr>
      <w:numPr>
        <w:ilvl w:val="2"/>
        <w:numId w:val="15"/>
      </w:numPr>
    </w:pPr>
  </w:style>
  <w:style w:type="paragraph" w:customStyle="1" w:styleId="ListNumber1Level4">
    <w:name w:val="List Number 1 (Level 4)"/>
    <w:basedOn w:val="Text1"/>
    <w:rsid w:val="00F43D96"/>
    <w:pPr>
      <w:numPr>
        <w:ilvl w:val="3"/>
        <w:numId w:val="15"/>
      </w:numPr>
    </w:pPr>
  </w:style>
  <w:style w:type="paragraph" w:customStyle="1" w:styleId="ListNumber2Level2">
    <w:name w:val="List Number 2 (Level 2)"/>
    <w:basedOn w:val="Text2"/>
    <w:rsid w:val="00F43D96"/>
    <w:pPr>
      <w:numPr>
        <w:ilvl w:val="1"/>
        <w:numId w:val="16"/>
      </w:numPr>
      <w:tabs>
        <w:tab w:val="clear" w:pos="2302"/>
      </w:tabs>
    </w:pPr>
  </w:style>
  <w:style w:type="paragraph" w:customStyle="1" w:styleId="ListNumber2Level3">
    <w:name w:val="List Number 2 (Level 3)"/>
    <w:basedOn w:val="Text2"/>
    <w:rsid w:val="00F43D96"/>
    <w:pPr>
      <w:numPr>
        <w:ilvl w:val="2"/>
        <w:numId w:val="16"/>
      </w:numPr>
      <w:tabs>
        <w:tab w:val="clear" w:pos="2302"/>
      </w:tabs>
    </w:pPr>
  </w:style>
  <w:style w:type="paragraph" w:customStyle="1" w:styleId="ListNumber2Level4">
    <w:name w:val="List Number 2 (Level 4)"/>
    <w:basedOn w:val="Text2"/>
    <w:rsid w:val="00F43D96"/>
    <w:pPr>
      <w:numPr>
        <w:ilvl w:val="3"/>
        <w:numId w:val="16"/>
      </w:numPr>
      <w:tabs>
        <w:tab w:val="clear" w:pos="2302"/>
      </w:tabs>
    </w:pPr>
  </w:style>
  <w:style w:type="paragraph" w:customStyle="1" w:styleId="ListNumber3Level2">
    <w:name w:val="List Number 3 (Level 2)"/>
    <w:basedOn w:val="Text3"/>
    <w:rsid w:val="00F43D96"/>
    <w:pPr>
      <w:numPr>
        <w:ilvl w:val="1"/>
        <w:numId w:val="17"/>
      </w:numPr>
      <w:tabs>
        <w:tab w:val="clear" w:pos="2302"/>
      </w:tabs>
    </w:pPr>
  </w:style>
  <w:style w:type="paragraph" w:customStyle="1" w:styleId="ListNumber3Level3">
    <w:name w:val="List Number 3 (Level 3)"/>
    <w:basedOn w:val="Text3"/>
    <w:rsid w:val="00F43D96"/>
    <w:pPr>
      <w:numPr>
        <w:ilvl w:val="2"/>
        <w:numId w:val="17"/>
      </w:numPr>
      <w:tabs>
        <w:tab w:val="clear" w:pos="2302"/>
      </w:tabs>
    </w:pPr>
  </w:style>
  <w:style w:type="paragraph" w:customStyle="1" w:styleId="ListNumber3Level4">
    <w:name w:val="List Number 3 (Level 4)"/>
    <w:basedOn w:val="Text3"/>
    <w:rsid w:val="00F43D96"/>
    <w:pPr>
      <w:numPr>
        <w:ilvl w:val="3"/>
        <w:numId w:val="17"/>
      </w:numPr>
      <w:tabs>
        <w:tab w:val="clear" w:pos="2302"/>
      </w:tabs>
    </w:pPr>
  </w:style>
  <w:style w:type="paragraph" w:customStyle="1" w:styleId="ListNumber4Level2">
    <w:name w:val="List Number 4 (Level 2)"/>
    <w:basedOn w:val="Text4"/>
    <w:rsid w:val="00F43D96"/>
    <w:pPr>
      <w:numPr>
        <w:ilvl w:val="1"/>
        <w:numId w:val="18"/>
      </w:numPr>
      <w:tabs>
        <w:tab w:val="clear" w:pos="2302"/>
      </w:tabs>
    </w:pPr>
  </w:style>
  <w:style w:type="paragraph" w:customStyle="1" w:styleId="ListNumber4Level3">
    <w:name w:val="List Number 4 (Level 3)"/>
    <w:basedOn w:val="Text4"/>
    <w:rsid w:val="00F43D96"/>
    <w:pPr>
      <w:numPr>
        <w:ilvl w:val="2"/>
        <w:numId w:val="18"/>
      </w:numPr>
      <w:tabs>
        <w:tab w:val="clear" w:pos="2302"/>
      </w:tabs>
    </w:pPr>
  </w:style>
  <w:style w:type="paragraph" w:customStyle="1" w:styleId="ListNumber4Level4">
    <w:name w:val="List Number 4 (Level 4)"/>
    <w:basedOn w:val="Text4"/>
    <w:rsid w:val="00F43D96"/>
    <w:pPr>
      <w:numPr>
        <w:ilvl w:val="3"/>
        <w:numId w:val="18"/>
      </w:numPr>
      <w:tabs>
        <w:tab w:val="clear" w:pos="2302"/>
      </w:tabs>
    </w:pPr>
  </w:style>
  <w:style w:type="paragraph" w:styleId="Inhaltsverzeichnisberschrift">
    <w:name w:val="TOC Heading"/>
    <w:basedOn w:val="Standard"/>
    <w:next w:val="Standard"/>
    <w:qFormat/>
    <w:rsid w:val="00F43D96"/>
    <w:pPr>
      <w:keepNext/>
      <w:spacing w:before="240"/>
      <w:jc w:val="center"/>
    </w:pPr>
    <w:rPr>
      <w:b/>
    </w:rPr>
  </w:style>
  <w:style w:type="paragraph" w:customStyle="1" w:styleId="Contact">
    <w:name w:val="Contact"/>
    <w:basedOn w:val="Standard"/>
    <w:next w:val="Standard"/>
    <w:rsid w:val="00F43D96"/>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mbria Math" w:hAnsi="Cambria Math"/>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Standard"/>
    <w:rsid w:val="00BA290F"/>
    <w:pPr>
      <w:suppressLineNumbers/>
      <w:suppressAutoHyphens/>
      <w:spacing w:after="0"/>
      <w:jc w:val="left"/>
    </w:pPr>
    <w:rPr>
      <w:rFonts w:cs="Mangal"/>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EndnotentextZchn">
    <w:name w:val="Endnotentext Zchn"/>
    <w:basedOn w:val="Absatz-Standardschriftart"/>
    <w:link w:val="Endnotentext"/>
    <w:uiPriority w:val="99"/>
    <w:semiHidden/>
    <w:rsid w:val="00D02615"/>
    <w:rPr>
      <w:sz w:val="20"/>
      <w:lang w:val="fr-FR" w:eastAsia="en-US"/>
    </w:rPr>
  </w:style>
  <w:style w:type="character" w:customStyle="1" w:styleId="FunotentextZchn">
    <w:name w:val="Fußnotentext Zchn"/>
    <w:basedOn w:val="Absatz-Standardschriftart"/>
    <w:link w:val="Funotentext"/>
    <w:rsid w:val="00687194"/>
    <w:rPr>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351999311">
      <w:bodyDiv w:val="1"/>
      <w:marLeft w:val="0"/>
      <w:marRight w:val="0"/>
      <w:marTop w:val="0"/>
      <w:marBottom w:val="0"/>
      <w:divBdr>
        <w:top w:val="none" w:sz="0" w:space="0" w:color="auto"/>
        <w:left w:val="none" w:sz="0" w:space="0" w:color="auto"/>
        <w:bottom w:val="none" w:sz="0" w:space="0" w:color="auto"/>
        <w:right w:val="none" w:sz="0" w:space="0" w:color="auto"/>
      </w:divBdr>
      <w:divsChild>
        <w:div w:id="1315722083">
          <w:marLeft w:val="0"/>
          <w:marRight w:val="0"/>
          <w:marTop w:val="0"/>
          <w:marBottom w:val="0"/>
          <w:divBdr>
            <w:top w:val="none" w:sz="0" w:space="0" w:color="auto"/>
            <w:left w:val="none" w:sz="0" w:space="0" w:color="auto"/>
            <w:bottom w:val="none" w:sz="0" w:space="0" w:color="auto"/>
            <w:right w:val="none" w:sz="0" w:space="0" w:color="auto"/>
          </w:divBdr>
        </w:div>
      </w:divsChild>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www.leuphana.de/services/io/studium-und-praktikum-im-ausland/anerkennu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leuphana.moveon4.de/publisher/1/deu"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leuphana.moveon4.de/publisher/1/d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610EC-DE75-4899-AE6F-A1861A88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714</Words>
  <Characters>4499</Characters>
  <Application>Microsoft Office Word</Application>
  <DocSecurity>0</DocSecurity>
  <PresentationFormat>Microsoft Word 11.0</PresentationFormat>
  <Lines>37</Lines>
  <Paragraphs>10</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5203</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Stefanie Bahnsen</cp:lastModifiedBy>
  <cp:revision>14</cp:revision>
  <cp:lastPrinted>2019-04-25T10:23:00Z</cp:lastPrinted>
  <dcterms:created xsi:type="dcterms:W3CDTF">2021-04-06T10:39:00Z</dcterms:created>
  <dcterms:modified xsi:type="dcterms:W3CDTF">2023-12-06T10:31:00Z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